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5540A13D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r w:rsidR="00377CAB">
        <w:rPr>
          <w:rFonts w:ascii="Verdana" w:hAnsi="Verdana" w:cs="Arial"/>
          <w:b/>
          <w:color w:val="002060"/>
          <w:sz w:val="36"/>
          <w:szCs w:val="36"/>
          <w:lang w:val="en-GB"/>
        </w:rPr>
        <w:t>f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7AB5A80A" w:rsidR="00D97FE7" w:rsidRDefault="00D97FE7" w:rsidP="00377CAB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="00A70442">
        <w:rPr>
          <w:rFonts w:ascii="Verdana" w:hAnsi="Verdana" w:cs="Calibri"/>
          <w:lang w:val="en-GB"/>
        </w:rPr>
        <w:t xml:space="preserve">activity: </w:t>
      </w:r>
      <w:r w:rsidR="00A70442" w:rsidRPr="00490F95">
        <w:rPr>
          <w:rFonts w:ascii="Verdana" w:hAnsi="Verdana" w:cs="Calibri"/>
          <w:lang w:val="en-GB"/>
        </w:rPr>
        <w:t>from</w:t>
      </w:r>
      <w:r w:rsidR="00A70442">
        <w:rPr>
          <w:rFonts w:ascii="Verdana" w:hAnsi="Verdana" w:cs="Calibri"/>
          <w:lang w:val="en-GB"/>
        </w:rPr>
        <w:t xml:space="preserve">…………… </w:t>
      </w:r>
      <w:r w:rsidR="00A70442" w:rsidRPr="006B3022">
        <w:rPr>
          <w:rFonts w:ascii="Verdana" w:hAnsi="Verdana" w:cs="Calibri"/>
          <w:i/>
          <w:lang w:val="es-ES"/>
        </w:rPr>
        <w:t>[d/m/y]</w:t>
      </w:r>
      <w:r w:rsidR="00A70442" w:rsidRPr="006B3022">
        <w:rPr>
          <w:rFonts w:ascii="Verdana" w:hAnsi="Verdana" w:cs="Calibri"/>
          <w:lang w:val="es-ES"/>
        </w:rPr>
        <w:t xml:space="preserve"> </w:t>
      </w:r>
      <w:proofErr w:type="spellStart"/>
      <w:r w:rsidR="00A70442" w:rsidRPr="006B3022">
        <w:rPr>
          <w:rFonts w:ascii="Verdana" w:hAnsi="Verdana" w:cs="Calibri"/>
          <w:lang w:val="es-ES"/>
        </w:rPr>
        <w:t>till</w:t>
      </w:r>
      <w:proofErr w:type="spellEnd"/>
      <w:r w:rsidR="00A70442" w:rsidRPr="006B3022">
        <w:rPr>
          <w:rFonts w:ascii="Verdana" w:hAnsi="Verdana" w:cs="Calibri"/>
          <w:lang w:val="es-ES"/>
        </w:rPr>
        <w:t xml:space="preserve"> ……………  </w:t>
      </w:r>
      <w:r w:rsidR="00A70442" w:rsidRPr="006B3022">
        <w:rPr>
          <w:rFonts w:ascii="Verdana" w:hAnsi="Verdana" w:cs="Calibri"/>
          <w:i/>
          <w:lang w:val="es-ES"/>
        </w:rPr>
        <w:t>[d/m/y]</w:t>
      </w:r>
    </w:p>
    <w:p w14:paraId="25FC8C1C" w14:textId="77777777" w:rsidR="00377CAB" w:rsidRPr="00A70442" w:rsidRDefault="00377CAB" w:rsidP="00377CAB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5D72C547" w14:textId="56AA9976" w:rsidR="00887CE1" w:rsidRPr="00377CAB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377CAB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48DEC7C" w:rsidR="00377526" w:rsidRPr="007673FA" w:rsidRDefault="007B22C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</w:t>
            </w:r>
            <w:r w:rsidR="00377CAB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A70442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377CAB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1A3213B2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</w:t>
      </w:r>
      <w:r w:rsidR="00366BB4" w:rsidRPr="00366BB4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366BB4" w:rsidRPr="00A22108">
        <w:rPr>
          <w:rFonts w:ascii="Verdana" w:hAnsi="Verdana" w:cs="Arial"/>
          <w:b/>
          <w:color w:val="002060"/>
          <w:szCs w:val="24"/>
          <w:lang w:val="en-GB"/>
        </w:rPr>
        <w:t>Sending</w:t>
      </w:r>
      <w:r w:rsidR="00366BB4" w:rsidRPr="00366BB4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366BB4" w:rsidRPr="00A22108">
        <w:rPr>
          <w:rFonts w:ascii="Verdana" w:hAnsi="Verdana" w:cs="Arial"/>
          <w:b/>
          <w:color w:val="002060"/>
          <w:szCs w:val="24"/>
          <w:lang w:val="en-GB"/>
        </w:rPr>
        <w:t>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A284C96" w:rsidR="00D97FE7" w:rsidRPr="007673FA" w:rsidRDefault="00A70442" w:rsidP="00A7044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MÁLAGA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36DF90E2" w:rsidR="00377526" w:rsidRPr="007673FA" w:rsidRDefault="00A70442" w:rsidP="00A7044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MALAGA01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1F118519" w:rsidR="00377526" w:rsidRPr="007673FA" w:rsidRDefault="00A70442" w:rsidP="00A70442">
            <w:pPr>
              <w:tabs>
                <w:tab w:val="left" w:pos="419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8094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International Office</w:t>
            </w: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310E556E" w14:textId="77777777" w:rsidR="00A70442" w:rsidRPr="00F8094D" w:rsidRDefault="00A70442" w:rsidP="00A7044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F8094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Campus </w:t>
            </w:r>
            <w:proofErr w:type="spellStart"/>
            <w:r w:rsidRPr="00F8094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Teatinos</w:t>
            </w:r>
            <w:proofErr w:type="spellEnd"/>
          </w:p>
          <w:p w14:paraId="5D72C585" w14:textId="0DF03D9F" w:rsidR="00377526" w:rsidRPr="007673FA" w:rsidRDefault="00A70442" w:rsidP="00A7044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8094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29071 Málaga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57EB4CD8" w:rsidR="00377526" w:rsidRPr="007673FA" w:rsidRDefault="00A70442" w:rsidP="00A70442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9DA68D1" w14:textId="77777777" w:rsidR="00A70442" w:rsidRDefault="00A7044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F8094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Lilian Barranco</w:t>
            </w:r>
          </w:p>
          <w:p w14:paraId="5D72C58A" w14:textId="2AF3F8DD" w:rsidR="00A70442" w:rsidRPr="00A70442" w:rsidRDefault="00A7044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ERASMUS+ KA103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9B04065" w14:textId="77777777" w:rsidR="00A70442" w:rsidRPr="00F8094D" w:rsidRDefault="00A70442" w:rsidP="00A7044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F8094D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lbarranco@uma.es</w:t>
            </w:r>
          </w:p>
          <w:p w14:paraId="5D72C58C" w14:textId="09A34719" w:rsidR="00377526" w:rsidRPr="003D0705" w:rsidRDefault="00A70442" w:rsidP="00A7044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8094D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+34 952 134144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7406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7406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790B5A4" w14:textId="77777777" w:rsidR="00366BB4" w:rsidRDefault="00366BB4" w:rsidP="00366BB4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6A2F4BF3" w14:textId="0E2A644A" w:rsidR="00366BB4" w:rsidRDefault="00366BB4" w:rsidP="00366BB4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4"/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366BB4" w:rsidRPr="007673FA" w14:paraId="33C743CF" w14:textId="77777777" w:rsidTr="009F5C60">
        <w:trPr>
          <w:trHeight w:val="371"/>
        </w:trPr>
        <w:tc>
          <w:tcPr>
            <w:tcW w:w="2232" w:type="dxa"/>
            <w:shd w:val="clear" w:color="auto" w:fill="FFFFFF"/>
          </w:tcPr>
          <w:p w14:paraId="338187EA" w14:textId="77777777" w:rsidR="00366BB4" w:rsidRPr="007673FA" w:rsidRDefault="00366BB4" w:rsidP="009F5C6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B47DF4C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F4E1E6E" w14:textId="77777777" w:rsidR="00366BB4" w:rsidRPr="00E02718" w:rsidRDefault="00366BB4" w:rsidP="009F5C60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2F2482A" w14:textId="77777777" w:rsidR="00366BB4" w:rsidRPr="007673FA" w:rsidRDefault="00366BB4" w:rsidP="009F5C60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66BB4" w:rsidRPr="007673FA" w14:paraId="529D4C5C" w14:textId="77777777" w:rsidTr="009F5C60">
        <w:trPr>
          <w:trHeight w:val="371"/>
        </w:trPr>
        <w:tc>
          <w:tcPr>
            <w:tcW w:w="2232" w:type="dxa"/>
            <w:shd w:val="clear" w:color="auto" w:fill="FFFFFF"/>
          </w:tcPr>
          <w:p w14:paraId="7E8119C9" w14:textId="77777777" w:rsidR="00366BB4" w:rsidRPr="001264FF" w:rsidRDefault="00366BB4" w:rsidP="009F5C6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9C74010" w14:textId="77777777" w:rsidR="00366BB4" w:rsidRPr="005E466D" w:rsidRDefault="00366BB4" w:rsidP="009F5C60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BF16C06" w14:textId="77777777" w:rsidR="00366BB4" w:rsidRPr="007673FA" w:rsidRDefault="00366BB4" w:rsidP="009F5C6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67C9DD39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638B2A4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082A1CBE" w14:textId="77777777" w:rsidR="00366BB4" w:rsidRPr="007673FA" w:rsidRDefault="00366BB4" w:rsidP="009F5C6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66BB4" w:rsidRPr="007673FA" w14:paraId="2A94F68E" w14:textId="77777777" w:rsidTr="009F5C60">
        <w:trPr>
          <w:trHeight w:val="559"/>
        </w:trPr>
        <w:tc>
          <w:tcPr>
            <w:tcW w:w="2232" w:type="dxa"/>
            <w:shd w:val="clear" w:color="auto" w:fill="FFFFFF"/>
          </w:tcPr>
          <w:p w14:paraId="77874D1F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CA68717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B993554" w14:textId="77777777" w:rsidR="00366BB4" w:rsidRPr="005E466D" w:rsidRDefault="00366BB4" w:rsidP="009F5C6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14:paraId="7F9FA54A" w14:textId="77777777" w:rsidR="00366BB4" w:rsidRPr="007673FA" w:rsidRDefault="00366BB4" w:rsidP="009F5C60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66BB4" w:rsidRPr="00E02718" w14:paraId="29632882" w14:textId="77777777" w:rsidTr="009F5C60">
        <w:tc>
          <w:tcPr>
            <w:tcW w:w="2232" w:type="dxa"/>
            <w:shd w:val="clear" w:color="auto" w:fill="FFFFFF"/>
          </w:tcPr>
          <w:p w14:paraId="2FC36401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5E0399A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60EAE79" w14:textId="77777777" w:rsidR="00366BB4" w:rsidRPr="00E02718" w:rsidRDefault="00366BB4" w:rsidP="009F5C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C483697" w14:textId="77777777" w:rsidR="00366BB4" w:rsidRPr="00E02718" w:rsidRDefault="00366BB4" w:rsidP="009F5C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301ABF47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CAB" w:rsidRPr="00EA286D" w14:paraId="467991AA" w14:textId="77777777" w:rsidTr="00377CAB">
        <w:trPr>
          <w:trHeight w:val="899"/>
          <w:jc w:val="center"/>
        </w:trPr>
        <w:tc>
          <w:tcPr>
            <w:tcW w:w="8763" w:type="dxa"/>
            <w:shd w:val="clear" w:color="auto" w:fill="FFFFFF"/>
          </w:tcPr>
          <w:p w14:paraId="42357454" w14:textId="6ACCC832" w:rsidR="00377CAB" w:rsidRDefault="00377CAB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</w:t>
            </w:r>
            <w:r w:rsidR="00BF53A8">
              <w:rPr>
                <w:rFonts w:ascii="Verdana" w:hAnsi="Verdana" w:cs="Calibri"/>
                <w:b/>
                <w:sz w:val="20"/>
                <w:lang w:val="en-GB"/>
              </w:rPr>
              <w:t>for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BF53A8">
              <w:rPr>
                <w:rFonts w:ascii="Verdana" w:hAnsi="Verdana" w:cs="Calibri"/>
                <w:b/>
                <w:sz w:val="20"/>
                <w:lang w:val="en-GB"/>
              </w:rPr>
              <w:t>developing of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pedagogical and curriculum design skills: </w:t>
            </w:r>
          </w:p>
          <w:p w14:paraId="73CCC175" w14:textId="4CB9314C" w:rsidR="00377CAB" w:rsidRDefault="00D32987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7765E" wp14:editId="391B1D88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31750</wp:posOffset>
                      </wp:positionV>
                      <wp:extent cx="333375" cy="184150"/>
                      <wp:effectExtent l="0" t="0" r="28575" b="2540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3D813" id="9 Rectángulo" o:spid="_x0000_s1026" style="position:absolute;margin-left:27.45pt;margin-top:2.5pt;width:26.2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" fillcolor="white [3201]" strokecolor="#f79646 [3209]" strokeweight="1pt"/>
                  </w:pict>
                </mc:Fallback>
              </mc:AlternateContent>
            </w:r>
            <w:r w:rsidR="00377CAB">
              <w:rPr>
                <w:rFonts w:ascii="Verdana" w:hAnsi="Verdana" w:cs="Calibri"/>
                <w:b/>
                <w:sz w:val="20"/>
                <w:lang w:val="en-GB"/>
              </w:rPr>
              <w:t xml:space="preserve">Yes </w:t>
            </w:r>
          </w:p>
          <w:p w14:paraId="1C7EC5DE" w14:textId="77A50D71" w:rsidR="00D32987" w:rsidRDefault="00D32987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C61143" wp14:editId="359C17CA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48895</wp:posOffset>
                      </wp:positionV>
                      <wp:extent cx="352425" cy="184150"/>
                      <wp:effectExtent l="0" t="0" r="28575" b="25400"/>
                      <wp:wrapNone/>
                      <wp:docPr id="8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68B7C" id="9 Rectángulo" o:spid="_x0000_s1026" style="position:absolute;margin-left:25.95pt;margin-top:3.85pt;width:27.7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" fillcolor="white [3201]" strokecolor="#f79646 [3209]" strokeweight="1pt"/>
                  </w:pict>
                </mc:Fallback>
              </mc:AlternateConten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No </w:t>
            </w:r>
          </w:p>
        </w:tc>
      </w:tr>
      <w:tr w:rsidR="00377526" w:rsidRPr="00EA286D" w14:paraId="5D72C5A2" w14:textId="77777777" w:rsidTr="00377CAB">
        <w:trPr>
          <w:trHeight w:val="2608"/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0EDD1EC1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49722FC8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C9FEC2A" w14:textId="77777777" w:rsidR="00F7406D" w:rsidRDefault="00F7406D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bookmarkStart w:id="0" w:name="_GoBack"/>
      <w:bookmarkEnd w:id="0"/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04FB265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70442">
              <w:rPr>
                <w:rFonts w:ascii="Verdana" w:hAnsi="Verdana" w:cs="Calibri"/>
                <w:sz w:val="20"/>
                <w:lang w:val="en-GB"/>
              </w:rPr>
              <w:t xml:space="preserve"> SUSANA CABRERO YETO – VICE-RECTOR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14FD" w14:textId="77777777" w:rsidR="0044047D" w:rsidRDefault="0044047D">
      <w:r>
        <w:separator/>
      </w:r>
    </w:p>
  </w:endnote>
  <w:endnote w:type="continuationSeparator" w:id="0">
    <w:p w14:paraId="157566B5" w14:textId="77777777" w:rsidR="0044047D" w:rsidRDefault="0044047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B562F72" w14:textId="77777777" w:rsidR="00366BB4" w:rsidRPr="002A2E71" w:rsidRDefault="00366BB4" w:rsidP="00366BB4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5">
    <w:p w14:paraId="5C15BB32" w14:textId="77777777" w:rsidR="00366BB4" w:rsidRPr="002A2E71" w:rsidRDefault="00366BB4" w:rsidP="00366BB4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6">
    <w:p w14:paraId="48BB614D" w14:textId="77777777" w:rsidR="00366BB4" w:rsidRPr="002A2E71" w:rsidRDefault="00366BB4" w:rsidP="00366BB4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789BCAA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2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5147D" w14:textId="77777777" w:rsidR="0044047D" w:rsidRDefault="0044047D">
      <w:r>
        <w:separator/>
      </w:r>
    </w:p>
  </w:footnote>
  <w:footnote w:type="continuationSeparator" w:id="0">
    <w:p w14:paraId="52BED982" w14:textId="77777777" w:rsidR="0044047D" w:rsidRDefault="0044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BE" w14:textId="0A1E6CF6" w:rsidR="00495B18" w:rsidRPr="00495B18" w:rsidRDefault="00A70442">
    <w:pPr>
      <w:rPr>
        <w:rFonts w:ascii="Arial Narrow" w:hAnsi="Arial Narrow"/>
        <w:sz w:val="18"/>
        <w:szCs w:val="18"/>
        <w:lang w:val="en-GB"/>
      </w:rPr>
    </w:pPr>
    <w:r w:rsidRPr="00812A5B">
      <w:rPr>
        <w:rFonts w:ascii="Verdana" w:hAnsi="Verdana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54144" behindDoc="0" locked="0" layoutInCell="1" allowOverlap="1" wp14:anchorId="76122EC7" wp14:editId="2730BBBE">
          <wp:simplePos x="0" y="0"/>
          <wp:positionH relativeFrom="column">
            <wp:posOffset>2309495</wp:posOffset>
          </wp:positionH>
          <wp:positionV relativeFrom="paragraph">
            <wp:posOffset>215265</wp:posOffset>
          </wp:positionV>
          <wp:extent cx="1571625" cy="526415"/>
          <wp:effectExtent l="0" t="0" r="9525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7B22CA">
      <w:rPr>
        <w:rFonts w:ascii="Arial Narrow" w:hAnsi="Arial Narrow"/>
        <w:sz w:val="18"/>
        <w:szCs w:val="18"/>
        <w:lang w:val="en-GB"/>
      </w:rPr>
      <w:t>201</w:t>
    </w:r>
    <w:r w:rsidR="00377CAB">
      <w:rPr>
        <w:rFonts w:ascii="Arial Narrow" w:hAnsi="Arial Narrow"/>
        <w:sz w:val="18"/>
        <w:szCs w:val="18"/>
        <w:lang w:val="en-GB"/>
      </w:rPr>
      <w:t>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641BC02D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 wp14:anchorId="5D72C5C7" wp14:editId="03543822">
                    <wp:simplePos x="0" y="0"/>
                    <wp:positionH relativeFrom="column">
                      <wp:posOffset>2331085</wp:posOffset>
                    </wp:positionH>
                    <wp:positionV relativeFrom="paragraph">
                      <wp:posOffset>22860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83.55pt;margin-top:1.8pt;width:136.1pt;height:4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GVlvwP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2096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4F23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6BB4"/>
    <w:rsid w:val="00370AE6"/>
    <w:rsid w:val="0037192C"/>
    <w:rsid w:val="00371C48"/>
    <w:rsid w:val="003752F8"/>
    <w:rsid w:val="003764D3"/>
    <w:rsid w:val="00376BFB"/>
    <w:rsid w:val="00377526"/>
    <w:rsid w:val="003775BC"/>
    <w:rsid w:val="00377CAB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047D"/>
    <w:rsid w:val="0044195A"/>
    <w:rsid w:val="00442E28"/>
    <w:rsid w:val="0044503B"/>
    <w:rsid w:val="00446FD7"/>
    <w:rsid w:val="0044764C"/>
    <w:rsid w:val="0045075C"/>
    <w:rsid w:val="00451144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2CA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3C18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5EC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0442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60AD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3A8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6AD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2987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06D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42C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BB38F04F-222E-4079-8E17-6FFBC5F6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53646F-4BD1-4C61-B537-55D1CFA9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29</TotalTime>
  <Pages>3</Pages>
  <Words>397</Words>
  <Characters>2185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2577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RRII</cp:lastModifiedBy>
  <cp:revision>8</cp:revision>
  <cp:lastPrinted>2013-11-06T08:46:00Z</cp:lastPrinted>
  <dcterms:created xsi:type="dcterms:W3CDTF">2016-11-10T13:08:00Z</dcterms:created>
  <dcterms:modified xsi:type="dcterms:W3CDTF">2018-10-24T12:32:00Z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