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5540A13D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r w:rsidR="00377CAB">
        <w:rPr>
          <w:rFonts w:ascii="Verdana" w:hAnsi="Verdana" w:cs="Arial"/>
          <w:b/>
          <w:color w:val="002060"/>
          <w:sz w:val="36"/>
          <w:szCs w:val="36"/>
          <w:lang w:val="en-GB"/>
        </w:rPr>
        <w:t>f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7AB5A80A" w:rsidR="00D97FE7" w:rsidRDefault="00D97FE7" w:rsidP="00377CAB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="00A70442">
        <w:rPr>
          <w:rFonts w:ascii="Verdana" w:hAnsi="Verdana" w:cs="Calibri"/>
          <w:lang w:val="en-GB"/>
        </w:rPr>
        <w:t xml:space="preserve">activity: </w:t>
      </w:r>
      <w:r w:rsidR="00A70442" w:rsidRPr="00490F95">
        <w:rPr>
          <w:rFonts w:ascii="Verdana" w:hAnsi="Verdana" w:cs="Calibri"/>
          <w:lang w:val="en-GB"/>
        </w:rPr>
        <w:t>from</w:t>
      </w:r>
      <w:r w:rsidR="00A70442">
        <w:rPr>
          <w:rFonts w:ascii="Verdana" w:hAnsi="Verdana" w:cs="Calibri"/>
          <w:lang w:val="en-GB"/>
        </w:rPr>
        <w:t xml:space="preserve">…………… </w:t>
      </w:r>
      <w:r w:rsidR="00A70442" w:rsidRPr="006B3022">
        <w:rPr>
          <w:rFonts w:ascii="Verdana" w:hAnsi="Verdana" w:cs="Calibri"/>
          <w:i/>
          <w:lang w:val="es-ES"/>
        </w:rPr>
        <w:t>[d/m/y]</w:t>
      </w:r>
      <w:r w:rsidR="00A70442" w:rsidRPr="006B3022">
        <w:rPr>
          <w:rFonts w:ascii="Verdana" w:hAnsi="Verdana" w:cs="Calibri"/>
          <w:lang w:val="es-ES"/>
        </w:rPr>
        <w:t xml:space="preserve"> </w:t>
      </w:r>
      <w:proofErr w:type="spellStart"/>
      <w:r w:rsidR="00A70442" w:rsidRPr="006B3022">
        <w:rPr>
          <w:rFonts w:ascii="Verdana" w:hAnsi="Verdana" w:cs="Calibri"/>
          <w:lang w:val="es-ES"/>
        </w:rPr>
        <w:t>till</w:t>
      </w:r>
      <w:proofErr w:type="spellEnd"/>
      <w:r w:rsidR="00A70442" w:rsidRPr="006B3022">
        <w:rPr>
          <w:rFonts w:ascii="Verdana" w:hAnsi="Verdana" w:cs="Calibri"/>
          <w:lang w:val="es-ES"/>
        </w:rPr>
        <w:t xml:space="preserve"> ……………  </w:t>
      </w:r>
      <w:r w:rsidR="00A70442" w:rsidRPr="006B3022">
        <w:rPr>
          <w:rFonts w:ascii="Verdana" w:hAnsi="Verdana" w:cs="Calibri"/>
          <w:i/>
          <w:lang w:val="es-ES"/>
        </w:rPr>
        <w:t>[d/m/y]</w:t>
      </w:r>
    </w:p>
    <w:p w14:paraId="25FC8C1C" w14:textId="77777777" w:rsidR="00377CAB" w:rsidRPr="00A70442" w:rsidRDefault="00377CAB" w:rsidP="00377CAB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</w:p>
    <w:p w14:paraId="5D72C547" w14:textId="56AA9976" w:rsidR="00887CE1" w:rsidRPr="00377CAB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377CAB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51048212" w:rsidR="00377526" w:rsidRPr="007673FA" w:rsidRDefault="007B22C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</w:t>
            </w:r>
            <w:r w:rsidR="00252139">
              <w:rPr>
                <w:rFonts w:ascii="Verdana" w:hAnsi="Verdana" w:cs="Arial"/>
                <w:color w:val="002060"/>
                <w:sz w:val="20"/>
                <w:lang w:val="en-GB"/>
              </w:rPr>
              <w:t>9-</w:t>
            </w:r>
            <w:r w:rsidR="00377526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52139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1A3213B2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</w:t>
      </w:r>
      <w:r w:rsidR="00366BB4" w:rsidRPr="00366BB4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366BB4" w:rsidRPr="00A22108">
        <w:rPr>
          <w:rFonts w:ascii="Verdana" w:hAnsi="Verdana" w:cs="Arial"/>
          <w:b/>
          <w:color w:val="002060"/>
          <w:szCs w:val="24"/>
          <w:lang w:val="en-GB"/>
        </w:rPr>
        <w:t>Sending</w:t>
      </w:r>
      <w:r w:rsidR="00366BB4" w:rsidRPr="00366BB4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366BB4" w:rsidRPr="00A22108">
        <w:rPr>
          <w:rFonts w:ascii="Verdana" w:hAnsi="Verdana" w:cs="Arial"/>
          <w:b/>
          <w:color w:val="002060"/>
          <w:szCs w:val="24"/>
          <w:lang w:val="en-GB"/>
        </w:rPr>
        <w:t>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5A284C96" w:rsidR="00D97FE7" w:rsidRPr="007673FA" w:rsidRDefault="00A70442" w:rsidP="00A70442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 DE MÁLAGA</w:t>
            </w: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36DF90E2" w:rsidR="00377526" w:rsidRPr="007673FA" w:rsidRDefault="00A70442" w:rsidP="00A7044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MALAGA01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1F118519" w:rsidR="00377526" w:rsidRPr="007673FA" w:rsidRDefault="00A70442" w:rsidP="00A70442">
            <w:pPr>
              <w:tabs>
                <w:tab w:val="left" w:pos="419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8094D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International Office</w:t>
            </w: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310E556E" w14:textId="77777777" w:rsidR="00A70442" w:rsidRPr="00F8094D" w:rsidRDefault="00A70442" w:rsidP="00A7044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F8094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Campus </w:t>
            </w:r>
            <w:proofErr w:type="spellStart"/>
            <w:r w:rsidRPr="00F8094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Teatinos</w:t>
            </w:r>
            <w:proofErr w:type="spellEnd"/>
          </w:p>
          <w:p w14:paraId="5D72C585" w14:textId="0DF03D9F" w:rsidR="00377526" w:rsidRPr="007673FA" w:rsidRDefault="00A70442" w:rsidP="00A7044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8094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29071 Málaga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57EB4CD8" w:rsidR="00377526" w:rsidRPr="007673FA" w:rsidRDefault="00A70442" w:rsidP="00A70442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ES</w:t>
            </w: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9DA68D1" w14:textId="77777777" w:rsidR="00A70442" w:rsidRDefault="00A7044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F8094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Lilian Barranco</w:t>
            </w:r>
          </w:p>
          <w:p w14:paraId="5D72C58A" w14:textId="2AF3F8DD" w:rsidR="00A70442" w:rsidRPr="00A70442" w:rsidRDefault="00A7044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ERASMUS+ KA103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49B04065" w14:textId="77777777" w:rsidR="00A70442" w:rsidRPr="00F8094D" w:rsidRDefault="00A70442" w:rsidP="00A7044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F8094D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lbarranco@uma.es</w:t>
            </w:r>
          </w:p>
          <w:p w14:paraId="5D72C58C" w14:textId="09A34719" w:rsidR="00377526" w:rsidRPr="003D0705" w:rsidRDefault="00A70442" w:rsidP="00A7044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8094D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+34 952 134144</w:t>
            </w: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5213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5213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790B5A4" w14:textId="77777777" w:rsidR="00366BB4" w:rsidRDefault="00366BB4" w:rsidP="00366BB4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6A2F4BF3" w14:textId="0E2A644A" w:rsidR="00366BB4" w:rsidRDefault="00366BB4" w:rsidP="00366BB4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4"/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366BB4" w:rsidRPr="007673FA" w14:paraId="33C743CF" w14:textId="77777777" w:rsidTr="009F5C60">
        <w:trPr>
          <w:trHeight w:val="371"/>
        </w:trPr>
        <w:tc>
          <w:tcPr>
            <w:tcW w:w="2232" w:type="dxa"/>
            <w:shd w:val="clear" w:color="auto" w:fill="FFFFFF"/>
          </w:tcPr>
          <w:p w14:paraId="338187EA" w14:textId="77777777" w:rsidR="00366BB4" w:rsidRPr="007673FA" w:rsidRDefault="00366BB4" w:rsidP="009F5C6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B47DF4C" w14:textId="77777777" w:rsidR="00366BB4" w:rsidRPr="007673FA" w:rsidRDefault="00366BB4" w:rsidP="009F5C6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F4E1E6E" w14:textId="77777777" w:rsidR="00366BB4" w:rsidRPr="00E02718" w:rsidRDefault="00366BB4" w:rsidP="009F5C60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2F2482A" w14:textId="77777777" w:rsidR="00366BB4" w:rsidRPr="007673FA" w:rsidRDefault="00366BB4" w:rsidP="009F5C60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66BB4" w:rsidRPr="007673FA" w14:paraId="529D4C5C" w14:textId="77777777" w:rsidTr="009F5C60">
        <w:trPr>
          <w:trHeight w:val="371"/>
        </w:trPr>
        <w:tc>
          <w:tcPr>
            <w:tcW w:w="2232" w:type="dxa"/>
            <w:shd w:val="clear" w:color="auto" w:fill="FFFFFF"/>
          </w:tcPr>
          <w:p w14:paraId="7E8119C9" w14:textId="77777777" w:rsidR="00366BB4" w:rsidRPr="001264FF" w:rsidRDefault="00366BB4" w:rsidP="009F5C6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39C74010" w14:textId="77777777" w:rsidR="00366BB4" w:rsidRPr="005E466D" w:rsidRDefault="00366BB4" w:rsidP="009F5C60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BF16C06" w14:textId="77777777" w:rsidR="00366BB4" w:rsidRPr="007673FA" w:rsidRDefault="00366BB4" w:rsidP="009F5C6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67C9DD39" w14:textId="77777777" w:rsidR="00366BB4" w:rsidRPr="007673FA" w:rsidRDefault="00366BB4" w:rsidP="009F5C6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4638B2A4" w14:textId="77777777" w:rsidR="00366BB4" w:rsidRPr="007673FA" w:rsidRDefault="00366BB4" w:rsidP="009F5C6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082A1CBE" w14:textId="77777777" w:rsidR="00366BB4" w:rsidRPr="007673FA" w:rsidRDefault="00366BB4" w:rsidP="009F5C60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66BB4" w:rsidRPr="007673FA" w14:paraId="2A94F68E" w14:textId="77777777" w:rsidTr="009F5C60">
        <w:trPr>
          <w:trHeight w:val="559"/>
        </w:trPr>
        <w:tc>
          <w:tcPr>
            <w:tcW w:w="2232" w:type="dxa"/>
            <w:shd w:val="clear" w:color="auto" w:fill="FFFFFF"/>
          </w:tcPr>
          <w:p w14:paraId="77874D1F" w14:textId="77777777" w:rsidR="00366BB4" w:rsidRPr="007673FA" w:rsidRDefault="00366BB4" w:rsidP="009F5C6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1CA68717" w14:textId="77777777" w:rsidR="00366BB4" w:rsidRPr="007673FA" w:rsidRDefault="00366BB4" w:rsidP="009F5C6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3B993554" w14:textId="77777777" w:rsidR="00366BB4" w:rsidRPr="005E466D" w:rsidRDefault="00366BB4" w:rsidP="009F5C6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14:paraId="7F9FA54A" w14:textId="77777777" w:rsidR="00366BB4" w:rsidRPr="007673FA" w:rsidRDefault="00366BB4" w:rsidP="009F5C60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66BB4" w:rsidRPr="00E02718" w14:paraId="29632882" w14:textId="77777777" w:rsidTr="009F5C60">
        <w:tc>
          <w:tcPr>
            <w:tcW w:w="2232" w:type="dxa"/>
            <w:shd w:val="clear" w:color="auto" w:fill="FFFFFF"/>
          </w:tcPr>
          <w:p w14:paraId="2FC36401" w14:textId="77777777" w:rsidR="00366BB4" w:rsidRPr="007673FA" w:rsidRDefault="00366BB4" w:rsidP="009F5C6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75E0399A" w14:textId="77777777" w:rsidR="00366BB4" w:rsidRPr="007673FA" w:rsidRDefault="00366BB4" w:rsidP="009F5C6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360EAE79" w14:textId="77777777" w:rsidR="00366BB4" w:rsidRPr="00E02718" w:rsidRDefault="00366BB4" w:rsidP="009F5C6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6C483697" w14:textId="77777777" w:rsidR="00366BB4" w:rsidRPr="00E02718" w:rsidRDefault="00366BB4" w:rsidP="009F5C6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14:paraId="19919A95" w14:textId="301ABF47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CAB" w:rsidRPr="00EA286D" w14:paraId="467991AA" w14:textId="77777777" w:rsidTr="00377CAB">
        <w:trPr>
          <w:trHeight w:val="899"/>
          <w:jc w:val="center"/>
        </w:trPr>
        <w:tc>
          <w:tcPr>
            <w:tcW w:w="8763" w:type="dxa"/>
            <w:shd w:val="clear" w:color="auto" w:fill="FFFFFF"/>
          </w:tcPr>
          <w:p w14:paraId="42357454" w14:textId="6ACCC832" w:rsidR="00377CAB" w:rsidRDefault="00377CAB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</w:t>
            </w:r>
            <w:r w:rsidR="00BF53A8">
              <w:rPr>
                <w:rFonts w:ascii="Verdana" w:hAnsi="Verdana" w:cs="Calibri"/>
                <w:b/>
                <w:sz w:val="20"/>
                <w:lang w:val="en-GB"/>
              </w:rPr>
              <w:t>for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BF53A8">
              <w:rPr>
                <w:rFonts w:ascii="Verdana" w:hAnsi="Verdana" w:cs="Calibri"/>
                <w:b/>
                <w:sz w:val="20"/>
                <w:lang w:val="en-GB"/>
              </w:rPr>
              <w:t>developing of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pedagogical and curriculum design skills: </w:t>
            </w:r>
          </w:p>
          <w:p w14:paraId="73CCC175" w14:textId="4CB9314C" w:rsidR="00377CAB" w:rsidRDefault="00D32987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B7765E" wp14:editId="391B1D88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31750</wp:posOffset>
                      </wp:positionV>
                      <wp:extent cx="333375" cy="184150"/>
                      <wp:effectExtent l="0" t="0" r="28575" b="25400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C888D" id="9 Rectángulo" o:spid="_x0000_s1026" style="position:absolute;margin-left:27.45pt;margin-top:2.5pt;width:26.2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" fillcolor="white [3201]" strokecolor="#f79646 [3209]" strokeweight="1pt"/>
                  </w:pict>
                </mc:Fallback>
              </mc:AlternateContent>
            </w:r>
            <w:r w:rsidR="00377CAB">
              <w:rPr>
                <w:rFonts w:ascii="Verdana" w:hAnsi="Verdana" w:cs="Calibri"/>
                <w:b/>
                <w:sz w:val="20"/>
                <w:lang w:val="en-GB"/>
              </w:rPr>
              <w:t xml:space="preserve">Yes </w:t>
            </w:r>
          </w:p>
          <w:p w14:paraId="1C7EC5DE" w14:textId="77A50D71" w:rsidR="00D32987" w:rsidRDefault="00D32987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C61143" wp14:editId="359C17CA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48895</wp:posOffset>
                      </wp:positionV>
                      <wp:extent cx="352425" cy="184150"/>
                      <wp:effectExtent l="0" t="0" r="28575" b="25400"/>
                      <wp:wrapNone/>
                      <wp:docPr id="8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006A1" id="9 Rectángulo" o:spid="_x0000_s1026" style="position:absolute;margin-left:25.95pt;margin-top:3.85pt;width:27.75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" fillcolor="white [3201]" strokecolor="#f79646 [3209]" strokeweight="1pt"/>
                  </w:pict>
                </mc:Fallback>
              </mc:AlternateConten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No </w:t>
            </w:r>
          </w:p>
        </w:tc>
      </w:tr>
      <w:tr w:rsidR="00377526" w:rsidRPr="00EA286D" w14:paraId="5D72C5A2" w14:textId="77777777" w:rsidTr="00377CAB">
        <w:trPr>
          <w:trHeight w:val="2608"/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0EDD1EC1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49722FC8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3C9FEC2A" w14:textId="77777777" w:rsidR="00F7406D" w:rsidRDefault="00F7406D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04FB265C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A70442">
              <w:rPr>
                <w:rFonts w:ascii="Verdana" w:hAnsi="Verdana" w:cs="Calibri"/>
                <w:sz w:val="20"/>
                <w:lang w:val="en-GB"/>
              </w:rPr>
              <w:t xml:space="preserve"> SUSANA CABRERO YETO – VICE-RECTOR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B14FD" w14:textId="77777777" w:rsidR="0044047D" w:rsidRDefault="0044047D">
      <w:r>
        <w:separator/>
      </w:r>
    </w:p>
  </w:endnote>
  <w:endnote w:type="continuationSeparator" w:id="0">
    <w:p w14:paraId="157566B5" w14:textId="77777777" w:rsidR="0044047D" w:rsidRDefault="0044047D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B562F72" w14:textId="77777777" w:rsidR="00366BB4" w:rsidRPr="002A2E71" w:rsidRDefault="00366BB4" w:rsidP="00366BB4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5">
    <w:p w14:paraId="5C15BB32" w14:textId="77777777" w:rsidR="00366BB4" w:rsidRPr="002A2E71" w:rsidRDefault="00366BB4" w:rsidP="00366BB4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6">
    <w:p w14:paraId="48BB614D" w14:textId="77777777" w:rsidR="00366BB4" w:rsidRPr="002A2E71" w:rsidRDefault="00366BB4" w:rsidP="00366BB4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</w:t>
      </w:r>
      <w:bookmarkStart w:id="0" w:name="_GoBack"/>
      <w:bookmarkEnd w:id="0"/>
      <w:r w:rsidR="00BA3C63" w:rsidRPr="00BA3C63">
        <w:rPr>
          <w:rFonts w:ascii="Verdana" w:hAnsi="Verdana"/>
          <w:sz w:val="16"/>
          <w:szCs w:val="16"/>
          <w:lang w:val="en-GB"/>
        </w:rPr>
        <w:t xml:space="preserve">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789BCAA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2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5147D" w14:textId="77777777" w:rsidR="0044047D" w:rsidRDefault="0044047D">
      <w:r>
        <w:separator/>
      </w:r>
    </w:p>
  </w:footnote>
  <w:footnote w:type="continuationSeparator" w:id="0">
    <w:p w14:paraId="52BED982" w14:textId="77777777" w:rsidR="0044047D" w:rsidRDefault="0044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BE" w14:textId="5F90B46B" w:rsidR="00495B18" w:rsidRPr="00495B18" w:rsidRDefault="00A70442">
    <w:pPr>
      <w:rPr>
        <w:rFonts w:ascii="Arial Narrow" w:hAnsi="Arial Narrow"/>
        <w:sz w:val="18"/>
        <w:szCs w:val="18"/>
        <w:lang w:val="en-GB"/>
      </w:rPr>
    </w:pPr>
    <w:r w:rsidRPr="00812A5B">
      <w:rPr>
        <w:rFonts w:ascii="Verdana" w:hAnsi="Verdana"/>
        <w:b/>
        <w:noProof/>
        <w:sz w:val="18"/>
        <w:szCs w:val="18"/>
        <w:lang w:val="es-ES" w:eastAsia="es-ES"/>
      </w:rPr>
      <w:drawing>
        <wp:anchor distT="0" distB="0" distL="114300" distR="114300" simplePos="0" relativeHeight="251660288" behindDoc="0" locked="0" layoutInCell="1" allowOverlap="1" wp14:anchorId="76122EC7" wp14:editId="2730BBBE">
          <wp:simplePos x="0" y="0"/>
          <wp:positionH relativeFrom="column">
            <wp:posOffset>2309495</wp:posOffset>
          </wp:positionH>
          <wp:positionV relativeFrom="paragraph">
            <wp:posOffset>215265</wp:posOffset>
          </wp:positionV>
          <wp:extent cx="1571625" cy="526415"/>
          <wp:effectExtent l="0" t="0" r="9525" b="698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18"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7B22CA">
      <w:rPr>
        <w:rFonts w:ascii="Arial Narrow" w:hAnsi="Arial Narrow"/>
        <w:sz w:val="18"/>
        <w:szCs w:val="18"/>
        <w:lang w:val="en-GB"/>
      </w:rPr>
      <w:t>201</w:t>
    </w:r>
    <w:r w:rsidR="00252139">
      <w:rPr>
        <w:rFonts w:ascii="Arial Narrow" w:hAnsi="Arial Narrow"/>
        <w:sz w:val="18"/>
        <w:szCs w:val="18"/>
        <w:lang w:val="en-GB"/>
      </w:rPr>
      <w:t>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641BC02D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D72C5C7" wp14:editId="03543822">
                    <wp:simplePos x="0" y="0"/>
                    <wp:positionH relativeFrom="column">
                      <wp:posOffset>2331085</wp:posOffset>
                    </wp:positionH>
                    <wp:positionV relativeFrom="paragraph">
                      <wp:posOffset>22860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83.55pt;margin-top:1.8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BlZb8D3QAAAAgBAAAPAAAAZHJzL2Rvd25yZXYu&#10;eG1sTI/NTsMwEITvSH0Ha5G4UbuEBhKyqRCIa1HLj8TNjbdJ1HgdxW4T3r7uCW6zmtHMt8Vqsp04&#10;0eBbxwiLuQJBXDnTco3w+fF2+wjCB81Gd44J4Zc8rMrZVaFz40be0GkbahFL2OcaoQmhz6X0VUNW&#10;+7nriaO3d4PVIZ5DLc2gx1huO3mnVCqtbjkuNLqnl4aqw/ZoEb7W+5/ve/Vev9plP7pJSbaZRLy5&#10;np6fQASawl8YLvgRHcrItHNHNl50CEn6sIjRiwAR/TTJEhA7hCxZgiwL+f+B8gw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BlZb8D3QAAAAgBAAAPAAAAAAAAAAAAAAAAAEoEAABkcnMv&#10;ZG93bnJldi54bWxQSwUGAAAAAAQABADzAAAAVAU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139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34F23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6BB4"/>
    <w:rsid w:val="00370AE6"/>
    <w:rsid w:val="0037192C"/>
    <w:rsid w:val="00371C48"/>
    <w:rsid w:val="003752F8"/>
    <w:rsid w:val="003764D3"/>
    <w:rsid w:val="00376BFB"/>
    <w:rsid w:val="00377526"/>
    <w:rsid w:val="003775BC"/>
    <w:rsid w:val="00377CAB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047D"/>
    <w:rsid w:val="0044195A"/>
    <w:rsid w:val="00442E28"/>
    <w:rsid w:val="0044503B"/>
    <w:rsid w:val="00446FD7"/>
    <w:rsid w:val="0044764C"/>
    <w:rsid w:val="0045075C"/>
    <w:rsid w:val="00451144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2CA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3C18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35EC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0442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60AD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3A8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6AD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2987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06D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42C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72C545"/>
  <w15:docId w15:val="{BB38F04F-222E-4079-8E17-6FFBC5F6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FAA2C18-8601-4302-A3E9-E9D81731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31</TotalTime>
  <Pages>3</Pages>
  <Words>397</Words>
  <Characters>2185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2577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RRII</cp:lastModifiedBy>
  <cp:revision>9</cp:revision>
  <cp:lastPrinted>2013-11-06T08:46:00Z</cp:lastPrinted>
  <dcterms:created xsi:type="dcterms:W3CDTF">2016-11-10T13:08:00Z</dcterms:created>
  <dcterms:modified xsi:type="dcterms:W3CDTF">2019-11-05T12:48:00Z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