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B5" w:rsidP="002F549E" w:rsidRDefault="001166B5" w14:paraId="56E939CB" w14:textId="77777777">
      <w:pPr>
        <w:tabs>
          <w:tab w:val="right" w:pos="8280"/>
        </w:tabs>
        <w:spacing w:after="0"/>
        <w:ind w:right="-22"/>
        <w:contextualSpacing/>
        <w:jc w:val="center"/>
        <w:rPr>
          <w:rFonts w:ascii="Verdana" w:hAnsi="Verdana"/>
          <w:caps/>
          <w:color w:val="002060"/>
          <w:sz w:val="20"/>
          <w:lang w:val="en-GB"/>
        </w:rPr>
      </w:pPr>
    </w:p>
    <w:p w:rsidRPr="001C5CC2" w:rsidR="00D22628" w:rsidP="001C5CC2" w:rsidRDefault="00D22628" w14:paraId="389C5DE4" w14:textId="2441FEBD">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P="001C5CC2" w:rsidRDefault="00D22628" w14:paraId="56E939CC" w14:textId="6CB92B2D">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rsidRPr="00B223B0" w:rsidR="00F71F07" w:rsidP="00B223B0" w:rsidRDefault="00F71F07" w14:paraId="7F5CD314" w14:textId="77777777">
      <w:pPr>
        <w:spacing w:after="0"/>
        <w:ind w:right="-992"/>
        <w:jc w:val="left"/>
        <w:rPr>
          <w:rFonts w:ascii="Verdana" w:hAnsi="Verdana" w:cs="Arial"/>
          <w:b/>
          <w:color w:val="002060"/>
          <w:sz w:val="20"/>
          <w:lang w:val="en-GB"/>
        </w:rPr>
      </w:pPr>
    </w:p>
    <w:p w:rsidRPr="00490F95" w:rsidR="00252D45" w:rsidP="00B223B0" w:rsidRDefault="00252D45" w14:paraId="2A068534" w14:textId="77777777">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Pr="00490F95">
        <w:rPr>
          <w:rFonts w:ascii="Verdana" w:hAnsi="Verdana" w:cs="Calibri"/>
          <w:lang w:val="en-GB"/>
        </w:rPr>
        <w:t xml:space="preserve">till </w:t>
      </w:r>
      <w:r w:rsidRPr="00490F95">
        <w:rPr>
          <w:rFonts w:ascii="Verdana" w:hAnsi="Verdana" w:cs="Calibri"/>
          <w:i/>
          <w:lang w:val="en-GB"/>
        </w:rPr>
        <w:t>[day/month/year]</w:t>
      </w:r>
    </w:p>
    <w:p w:rsidR="00490F95" w:rsidP="00B223B0" w:rsidRDefault="00490F95" w14:paraId="2D8D8A40" w14:textId="77777777">
      <w:pPr>
        <w:pStyle w:val="Textocomentario"/>
        <w:tabs>
          <w:tab w:val="left" w:pos="2552"/>
          <w:tab w:val="left" w:pos="3686"/>
          <w:tab w:val="left" w:pos="5954"/>
        </w:tabs>
        <w:spacing w:after="0"/>
        <w:rPr>
          <w:rFonts w:ascii="Verdana" w:hAnsi="Verdana" w:cs="Calibri"/>
          <w:lang w:val="en-GB"/>
        </w:rPr>
      </w:pPr>
    </w:p>
    <w:p w:rsidR="00252D45" w:rsidP="00B223B0" w:rsidRDefault="00252D45" w14:paraId="05D39490" w14:textId="7D999A8E">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P="00F302F2" w:rsidRDefault="00F71F07" w14:paraId="41C7440C" w14:textId="77777777">
      <w:pPr>
        <w:ind w:right="-992"/>
        <w:jc w:val="left"/>
        <w:rPr>
          <w:rFonts w:ascii="Verdana" w:hAnsi="Verdana" w:cs="Arial"/>
          <w:b/>
          <w:color w:val="002060"/>
          <w:sz w:val="20"/>
          <w:lang w:val="en-GB"/>
        </w:rPr>
      </w:pPr>
    </w:p>
    <w:p w:rsidRPr="006261DD" w:rsidR="00BD0C31" w:rsidP="00F302F2" w:rsidRDefault="00BD0C31" w14:paraId="56E939CE" w14:textId="59808215">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ook w:val="04A0" w:firstRow="1" w:lastRow="0" w:firstColumn="1" w:lastColumn="0" w:noHBand="0" w:noVBand="1"/>
      </w:tblPr>
      <w:tblGrid>
        <w:gridCol w:w="3612"/>
        <w:gridCol w:w="1497"/>
        <w:gridCol w:w="1821"/>
        <w:gridCol w:w="1848"/>
      </w:tblGrid>
      <w:tr w:rsidRPr="007673FA" w:rsidR="001B0BB8" w:rsidTr="00AC56AA" w14:paraId="56E939D3" w14:textId="77777777">
        <w:trPr>
          <w:trHeight w:val="334"/>
        </w:trPr>
        <w:tc>
          <w:tcPr>
            <w:tcW w:w="3652" w:type="dxa"/>
            <w:shd w:val="clear" w:color="auto" w:fill="FFFFFF"/>
          </w:tcPr>
          <w:p w:rsidRPr="007673FA" w:rsidR="001903D7" w:rsidP="00B223B0" w:rsidRDefault="001903D7" w14:paraId="56E939CF" w14:textId="7777777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Pr="007673FA" w:rsidR="001903D7" w:rsidP="00B223B0" w:rsidRDefault="001903D7" w14:paraId="56E939D0" w14:textId="77777777">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Pr="007673FA" w:rsidR="001903D7" w:rsidP="00B223B0" w:rsidRDefault="00DC2874" w14:paraId="56E939D1" w14:textId="7777777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Pr="007673FA" w:rsidR="001903D7" w:rsidP="00B223B0" w:rsidRDefault="001903D7" w14:paraId="56E939D2" w14:textId="77777777">
            <w:pPr>
              <w:shd w:val="clear" w:color="auto" w:fill="FFFFFF"/>
              <w:spacing w:after="120"/>
              <w:ind w:right="-993"/>
              <w:jc w:val="center"/>
              <w:rPr>
                <w:rFonts w:ascii="Verdana" w:hAnsi="Verdana" w:cs="Arial"/>
                <w:b/>
                <w:color w:val="002060"/>
                <w:sz w:val="20"/>
                <w:lang w:val="en-GB"/>
              </w:rPr>
            </w:pPr>
          </w:p>
        </w:tc>
      </w:tr>
      <w:tr w:rsidRPr="007673FA" w:rsidR="003D7EC0" w:rsidTr="00AC56AA" w14:paraId="56E939D8" w14:textId="77777777">
        <w:trPr>
          <w:trHeight w:val="412"/>
        </w:trPr>
        <w:tc>
          <w:tcPr>
            <w:tcW w:w="3652" w:type="dxa"/>
            <w:shd w:val="clear" w:color="auto" w:fill="FFFFFF"/>
          </w:tcPr>
          <w:p w:rsidRPr="00DF7065" w:rsidR="00DF7065" w:rsidP="00B223B0" w:rsidRDefault="00DF7065" w14:paraId="56E939D4" w14:textId="7777777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rsidRPr="007673FA" w:rsidR="001903D7" w:rsidP="00B223B0" w:rsidRDefault="001903D7" w14:paraId="56E939D5" w14:textId="77777777">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Pr="007673FA" w:rsidR="001903D7" w:rsidP="00B223B0" w:rsidRDefault="00E67F2F" w14:paraId="56E939D6" w14:textId="77777777">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rsidRPr="007673FA" w:rsidR="001903D7" w:rsidP="00B223B0" w:rsidRDefault="001903D7" w14:paraId="56E939D7" w14:textId="77777777">
            <w:pPr>
              <w:shd w:val="clear" w:color="auto" w:fill="FFFFFF"/>
              <w:spacing w:after="120"/>
              <w:ind w:right="-993"/>
              <w:jc w:val="center"/>
              <w:rPr>
                <w:rFonts w:ascii="Verdana" w:hAnsi="Verdana" w:cs="Arial"/>
                <w:b/>
                <w:sz w:val="20"/>
                <w:lang w:val="en-GB"/>
              </w:rPr>
            </w:pPr>
          </w:p>
        </w:tc>
      </w:tr>
      <w:tr w:rsidRPr="007673FA" w:rsidR="003D7EC0" w:rsidTr="00AC56AA" w14:paraId="56E939DD" w14:textId="77777777">
        <w:tc>
          <w:tcPr>
            <w:tcW w:w="3652" w:type="dxa"/>
            <w:shd w:val="clear" w:color="auto" w:fill="FFFFFF"/>
          </w:tcPr>
          <w:p w:rsidRPr="007673FA" w:rsidR="001903D7" w:rsidP="00B223B0" w:rsidRDefault="00DA5205" w14:paraId="56E939D9" w14:textId="6872AA73">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sidR="00AA0AF4">
              <w:rPr>
                <w:rFonts w:ascii="Verdana" w:hAnsi="Verdana" w:cs="Arial"/>
                <w:sz w:val="20"/>
                <w:lang w:val="en-GB"/>
              </w:rPr>
              <w:t xml:space="preserve"> </w:t>
            </w:r>
            <w:r w:rsidRPr="007673FA" w:rsidR="00AA0AF4">
              <w:rPr>
                <w:rFonts w:ascii="Verdana" w:hAnsi="Verdana" w:cs="Calibri"/>
                <w:sz w:val="20"/>
                <w:lang w:val="en-GB"/>
              </w:rPr>
              <w:t>[</w:t>
            </w:r>
            <w:r w:rsidRPr="007673FA" w:rsidR="00AA0AF4">
              <w:rPr>
                <w:rFonts w:ascii="Verdana" w:hAnsi="Verdana" w:cs="Calibri"/>
                <w:i/>
                <w:sz w:val="20"/>
                <w:lang w:val="en-GB"/>
              </w:rPr>
              <w:t>M</w:t>
            </w:r>
            <w:r>
              <w:rPr>
                <w:rFonts w:ascii="Verdana" w:hAnsi="Verdana" w:cs="Calibri"/>
                <w:i/>
                <w:sz w:val="20"/>
                <w:lang w:val="en-GB"/>
              </w:rPr>
              <w:t>ale</w:t>
            </w:r>
            <w:r w:rsidRPr="007673FA" w:rsidR="00AA0AF4">
              <w:rPr>
                <w:rFonts w:ascii="Verdana" w:hAnsi="Verdana" w:cs="Calibri"/>
                <w:i/>
                <w:sz w:val="20"/>
                <w:lang w:val="en-GB"/>
              </w:rPr>
              <w:t>/F</w:t>
            </w:r>
            <w:r>
              <w:rPr>
                <w:rFonts w:ascii="Verdana" w:hAnsi="Verdana" w:cs="Calibri"/>
                <w:i/>
                <w:sz w:val="20"/>
                <w:lang w:val="en-GB"/>
              </w:rPr>
              <w:t>emale/Undefined</w:t>
            </w:r>
            <w:r w:rsidRPr="007673FA" w:rsidR="00AA0AF4">
              <w:rPr>
                <w:rFonts w:ascii="Verdana" w:hAnsi="Verdana" w:cs="Calibri"/>
                <w:sz w:val="20"/>
                <w:lang w:val="en-GB"/>
              </w:rPr>
              <w:t>]</w:t>
            </w:r>
          </w:p>
        </w:tc>
        <w:tc>
          <w:tcPr>
            <w:tcW w:w="1559" w:type="dxa"/>
            <w:shd w:val="clear" w:color="auto" w:fill="FFFFFF"/>
          </w:tcPr>
          <w:p w:rsidRPr="007673FA" w:rsidR="001903D7" w:rsidP="00B223B0" w:rsidRDefault="001903D7" w14:paraId="56E939DA" w14:textId="77777777">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Pr="007673FA" w:rsidR="001903D7" w:rsidP="00B223B0" w:rsidRDefault="00AA0AF4" w14:paraId="56E939DB" w14:textId="7777777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Pr="007673FA" w:rsidR="001903D7" w:rsidP="00B223B0" w:rsidRDefault="00AA0AF4" w14:paraId="56E939DC" w14:textId="02A48DF5">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E17BD7">
              <w:rPr>
                <w:rFonts w:ascii="Verdana" w:hAnsi="Verdana" w:cs="Arial"/>
                <w:color w:val="002060"/>
                <w:sz w:val="20"/>
                <w:lang w:val="en-GB"/>
              </w:rPr>
              <w:t>22</w:t>
            </w:r>
            <w:r w:rsidRPr="007673FA">
              <w:rPr>
                <w:rFonts w:ascii="Verdana" w:hAnsi="Verdana" w:cs="Arial"/>
                <w:color w:val="002060"/>
                <w:sz w:val="20"/>
                <w:lang w:val="en-GB"/>
              </w:rPr>
              <w:t>/20</w:t>
            </w:r>
            <w:r w:rsidR="00E17BD7">
              <w:rPr>
                <w:rFonts w:ascii="Verdana" w:hAnsi="Verdana" w:cs="Arial"/>
                <w:color w:val="002060"/>
                <w:sz w:val="20"/>
                <w:lang w:val="en-GB"/>
              </w:rPr>
              <w:t>23</w:t>
            </w:r>
          </w:p>
        </w:tc>
      </w:tr>
      <w:tr w:rsidRPr="007673FA" w:rsidR="0081766A" w:rsidTr="00AC56AA" w14:paraId="56E939E2" w14:textId="77777777">
        <w:tc>
          <w:tcPr>
            <w:tcW w:w="3652" w:type="dxa"/>
            <w:shd w:val="clear" w:color="auto" w:fill="FFFFFF"/>
          </w:tcPr>
          <w:p w:rsidRPr="007673FA" w:rsidR="0081766A" w:rsidP="00B223B0" w:rsidRDefault="0081766A" w14:paraId="56E939DE" w14:textId="7777777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Pr="007673FA" w:rsidR="0081766A" w:rsidP="0081766A" w:rsidRDefault="0081766A" w14:paraId="56E939E1" w14:textId="77777777">
            <w:pPr>
              <w:shd w:val="clear" w:color="auto" w:fill="FFFFFF"/>
              <w:spacing w:after="120"/>
              <w:ind w:right="-993"/>
              <w:jc w:val="left"/>
              <w:rPr>
                <w:rFonts w:ascii="Verdana" w:hAnsi="Verdana" w:cs="Arial"/>
                <w:b/>
                <w:color w:val="002060"/>
                <w:sz w:val="20"/>
                <w:lang w:val="en-GB"/>
              </w:rPr>
            </w:pPr>
          </w:p>
        </w:tc>
      </w:tr>
    </w:tbl>
    <w:p w:rsidR="001166B5" w:rsidP="00107B17" w:rsidRDefault="001166B5" w14:paraId="56E939E3" w14:textId="77777777">
      <w:pPr>
        <w:shd w:val="clear" w:color="auto" w:fill="FFFFFF"/>
        <w:spacing w:after="120"/>
        <w:ind w:right="-992"/>
        <w:jc w:val="left"/>
        <w:rPr>
          <w:rFonts w:ascii="Verdana" w:hAnsi="Verdana" w:cs="Arial"/>
          <w:b/>
          <w:color w:val="002060"/>
          <w:sz w:val="16"/>
          <w:szCs w:val="16"/>
          <w:lang w:val="en-GB"/>
        </w:rPr>
      </w:pPr>
    </w:p>
    <w:p w:rsidR="007967A9" w:rsidP="00107B17" w:rsidRDefault="007967A9" w14:paraId="56E939E4" w14:textId="4DE73324">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ook w:val="04A0" w:firstRow="1" w:lastRow="0" w:firstColumn="1" w:lastColumn="0" w:noHBand="0" w:noVBand="1"/>
      </w:tblPr>
      <w:tblGrid>
        <w:gridCol w:w="2109"/>
        <w:gridCol w:w="2147"/>
        <w:gridCol w:w="2228"/>
        <w:gridCol w:w="2288"/>
      </w:tblGrid>
      <w:tr w:rsidRPr="009F5B61" w:rsidR="00116FBB" w:rsidTr="00CF3BB1" w14:paraId="56E939EA" w14:textId="77777777">
        <w:trPr>
          <w:trHeight w:val="314"/>
        </w:trPr>
        <w:tc>
          <w:tcPr>
            <w:tcW w:w="2228" w:type="dxa"/>
            <w:shd w:val="clear" w:color="auto" w:fill="FFFFFF"/>
          </w:tcPr>
          <w:p w:rsidRPr="005E466D" w:rsidR="00116FBB" w:rsidP="00107B17" w:rsidRDefault="00116FBB" w14:paraId="56E939E5" w14:textId="777777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Pr="005E466D" w:rsidR="00116FBB" w:rsidP="00107B17" w:rsidRDefault="00E17BD7" w14:paraId="56E939E9" w14:textId="4DB9923B">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MÁLAGA</w:t>
            </w:r>
          </w:p>
        </w:tc>
      </w:tr>
      <w:tr w:rsidRPr="005E466D" w:rsidR="007967A9" w:rsidTr="00107B17" w14:paraId="56E939F1" w14:textId="77777777">
        <w:trPr>
          <w:trHeight w:val="314"/>
        </w:trPr>
        <w:tc>
          <w:tcPr>
            <w:tcW w:w="2228" w:type="dxa"/>
            <w:shd w:val="clear" w:color="auto" w:fill="FFFFFF"/>
          </w:tcPr>
          <w:p w:rsidRPr="005E466D" w:rsidR="007967A9" w:rsidP="00107B17" w:rsidRDefault="007967A9" w14:paraId="56E939EB" w14:textId="2A9960D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rsidRPr="005E466D" w:rsidR="007967A9" w:rsidP="00107B17" w:rsidRDefault="007967A9" w14:paraId="56E939EC" w14:textId="7777777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Pr="005E466D" w:rsidR="007967A9" w:rsidP="00107B17" w:rsidRDefault="007967A9" w14:paraId="56E939ED" w14:textId="77777777">
            <w:pPr>
              <w:shd w:val="clear" w:color="auto" w:fill="FFFFFF"/>
              <w:spacing w:after="0"/>
              <w:ind w:right="-993"/>
              <w:jc w:val="left"/>
              <w:rPr>
                <w:rFonts w:ascii="Verdana" w:hAnsi="Verdana" w:cs="Arial"/>
                <w:sz w:val="20"/>
                <w:lang w:val="en-GB"/>
              </w:rPr>
            </w:pPr>
          </w:p>
        </w:tc>
        <w:tc>
          <w:tcPr>
            <w:tcW w:w="2228" w:type="dxa"/>
            <w:shd w:val="clear" w:color="auto" w:fill="FFFFFF"/>
          </w:tcPr>
          <w:p w:rsidRPr="005E466D" w:rsidR="007967A9" w:rsidP="00107B17" w:rsidRDefault="00E17BD7" w14:paraId="56E939EE" w14:textId="0BA9CDF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MALAGA01</w:t>
            </w:r>
          </w:p>
        </w:tc>
        <w:tc>
          <w:tcPr>
            <w:tcW w:w="2228" w:type="dxa"/>
            <w:shd w:val="clear" w:color="auto" w:fill="FFFFFF"/>
          </w:tcPr>
          <w:p w:rsidRPr="005E466D" w:rsidR="007967A9" w:rsidP="0081766A" w:rsidRDefault="0081766A" w14:paraId="56E939EF" w14:textId="155BB36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sidR="007967A9">
              <w:rPr>
                <w:rFonts w:ascii="Verdana" w:hAnsi="Verdana" w:cs="Arial"/>
                <w:sz w:val="20"/>
                <w:lang w:val="en-GB"/>
              </w:rPr>
              <w:t>Department</w:t>
            </w:r>
          </w:p>
        </w:tc>
        <w:tc>
          <w:tcPr>
            <w:tcW w:w="2228" w:type="dxa"/>
            <w:shd w:val="clear" w:color="auto" w:fill="FFFFFF"/>
          </w:tcPr>
          <w:p w:rsidRPr="005E466D" w:rsidR="007967A9" w:rsidP="00E17BD7" w:rsidRDefault="00E17BD7" w14:paraId="56E939F0" w14:textId="63CCAE0E">
            <w:pPr>
              <w:shd w:val="clear" w:color="auto" w:fill="FFFFFF"/>
              <w:ind w:right="-993"/>
              <w:jc w:val="left"/>
              <w:rPr>
                <w:rFonts w:ascii="Verdana" w:hAnsi="Verdana" w:cs="Arial"/>
                <w:b/>
                <w:color w:val="002060"/>
                <w:sz w:val="20"/>
                <w:lang w:val="en-GB"/>
              </w:rPr>
            </w:pPr>
            <w:r>
              <w:rPr>
                <w:rFonts w:ascii="Verdana" w:hAnsi="Verdana" w:cs="Arial"/>
                <w:b/>
                <w:color w:val="002060"/>
                <w:sz w:val="18"/>
                <w:szCs w:val="18"/>
                <w:lang w:val="en-GB"/>
              </w:rPr>
              <w:t>International Office</w:t>
            </w:r>
          </w:p>
        </w:tc>
      </w:tr>
      <w:tr w:rsidRPr="005E466D" w:rsidR="007967A9" w:rsidTr="00107B17" w14:paraId="56E939F6" w14:textId="77777777">
        <w:trPr>
          <w:trHeight w:val="472"/>
        </w:trPr>
        <w:tc>
          <w:tcPr>
            <w:tcW w:w="2228" w:type="dxa"/>
            <w:shd w:val="clear" w:color="auto" w:fill="FFFFFF"/>
          </w:tcPr>
          <w:p w:rsidRPr="005E466D" w:rsidR="007967A9" w:rsidP="00107B17" w:rsidRDefault="007967A9" w14:paraId="56E939F2" w14:textId="7777777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E17BD7" w:rsidP="00E17BD7" w:rsidRDefault="00E17BD7" w14:paraId="7D51D12B" w14:textId="77777777">
            <w:pPr>
              <w:shd w:val="clear" w:color="auto" w:fill="FFFFFF"/>
              <w:spacing w:line="276" w:lineRule="auto"/>
              <w:ind w:right="-993"/>
              <w:jc w:val="left"/>
              <w:rPr>
                <w:rFonts w:ascii="Verdana" w:hAnsi="Verdana" w:cs="Arial"/>
                <w:color w:val="002060"/>
                <w:sz w:val="18"/>
                <w:szCs w:val="18"/>
                <w:lang w:val="en-GB"/>
              </w:rPr>
            </w:pPr>
            <w:r>
              <w:rPr>
                <w:rFonts w:ascii="Verdana" w:hAnsi="Verdana" w:cs="Arial"/>
                <w:color w:val="002060"/>
                <w:sz w:val="18"/>
                <w:szCs w:val="18"/>
                <w:lang w:val="en-GB"/>
              </w:rPr>
              <w:t xml:space="preserve">Campus </w:t>
            </w:r>
            <w:proofErr w:type="spellStart"/>
            <w:r>
              <w:rPr>
                <w:rFonts w:ascii="Verdana" w:hAnsi="Verdana" w:cs="Arial"/>
                <w:color w:val="002060"/>
                <w:sz w:val="18"/>
                <w:szCs w:val="18"/>
                <w:lang w:val="en-GB"/>
              </w:rPr>
              <w:t>Teatinos</w:t>
            </w:r>
            <w:proofErr w:type="spellEnd"/>
          </w:p>
          <w:p w:rsidRPr="005E466D" w:rsidR="007967A9" w:rsidP="00E17BD7" w:rsidRDefault="00E17BD7" w14:paraId="56E939F3" w14:textId="6A7CFE6E">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29071 Málaga</w:t>
            </w:r>
          </w:p>
        </w:tc>
        <w:tc>
          <w:tcPr>
            <w:tcW w:w="2228" w:type="dxa"/>
            <w:shd w:val="clear" w:color="auto" w:fill="FFFFFF"/>
          </w:tcPr>
          <w:p w:rsidRPr="005E466D" w:rsidR="007967A9" w:rsidP="00107B17" w:rsidRDefault="007967A9" w14:paraId="56E939F4" w14:textId="7777777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r>
            <w:r w:rsidRPr="005E466D">
              <w:rPr>
                <w:rFonts w:ascii="Verdana" w:hAnsi="Verdana" w:cs="Arial"/>
                <w:sz w:val="20"/>
                <w:lang w:val="en-GB"/>
              </w:rPr>
              <w:t>Country code</w:t>
            </w:r>
            <w:r>
              <w:rPr>
                <w:rStyle w:val="Refdenotaalfinal"/>
                <w:rFonts w:ascii="Verdana" w:hAnsi="Verdana" w:cs="Arial"/>
                <w:sz w:val="20"/>
                <w:lang w:val="en-GB"/>
              </w:rPr>
              <w:endnoteReference w:id="6"/>
            </w:r>
          </w:p>
        </w:tc>
        <w:tc>
          <w:tcPr>
            <w:tcW w:w="2228" w:type="dxa"/>
            <w:shd w:val="clear" w:color="auto" w:fill="FFFFFF"/>
          </w:tcPr>
          <w:p w:rsidRPr="005E466D" w:rsidR="007967A9" w:rsidP="00E17BD7" w:rsidRDefault="00E17BD7" w14:paraId="56E939F5" w14:textId="0ED92655">
            <w:pPr>
              <w:shd w:val="clear" w:color="auto" w:fill="FFFFFF"/>
              <w:ind w:right="-993"/>
              <w:jc w:val="left"/>
              <w:rPr>
                <w:rFonts w:ascii="Verdana" w:hAnsi="Verdana" w:cs="Arial"/>
                <w:b/>
                <w:sz w:val="20"/>
                <w:lang w:val="en-GB"/>
              </w:rPr>
            </w:pPr>
            <w:r>
              <w:rPr>
                <w:rFonts w:ascii="Verdana" w:hAnsi="Verdana" w:cs="Arial"/>
                <w:b/>
                <w:sz w:val="20"/>
                <w:lang w:val="en-GB"/>
              </w:rPr>
              <w:t>ES</w:t>
            </w:r>
          </w:p>
        </w:tc>
      </w:tr>
      <w:tr w:rsidRPr="005E466D" w:rsidR="007967A9" w:rsidTr="00107B17" w14:paraId="56E939FC" w14:textId="77777777">
        <w:trPr>
          <w:trHeight w:val="811"/>
        </w:trPr>
        <w:tc>
          <w:tcPr>
            <w:tcW w:w="2228" w:type="dxa"/>
            <w:shd w:val="clear" w:color="auto" w:fill="FFFFFF"/>
          </w:tcPr>
          <w:p w:rsidRPr="005E466D" w:rsidR="007967A9" w:rsidP="00107B17" w:rsidRDefault="007967A9" w14:paraId="56E939F7" w14:textId="7777777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r>
            <w:r w:rsidRPr="005E466D">
              <w:rPr>
                <w:rFonts w:ascii="Verdana" w:hAnsi="Verdana" w:cs="Arial"/>
                <w:sz w:val="20"/>
                <w:lang w:val="en-GB"/>
              </w:rPr>
              <w:t>name and position</w:t>
            </w:r>
          </w:p>
        </w:tc>
        <w:tc>
          <w:tcPr>
            <w:tcW w:w="2228" w:type="dxa"/>
            <w:shd w:val="clear" w:color="auto" w:fill="FFFFFF"/>
          </w:tcPr>
          <w:p w:rsidRPr="005E6496" w:rsidR="007967A9" w:rsidP="00107B17" w:rsidRDefault="00E17BD7" w14:paraId="094F8FCA" w14:textId="77777777">
            <w:pPr>
              <w:shd w:val="clear" w:color="auto" w:fill="FFFFFF"/>
              <w:ind w:right="-993"/>
              <w:jc w:val="left"/>
              <w:rPr>
                <w:rFonts w:ascii="Verdana" w:hAnsi="Verdana" w:cs="Arial"/>
                <w:color w:val="002060"/>
                <w:sz w:val="20"/>
                <w:lang w:val="es-ES"/>
              </w:rPr>
            </w:pPr>
            <w:r w:rsidRPr="005E6496">
              <w:rPr>
                <w:rFonts w:ascii="Verdana" w:hAnsi="Verdana" w:cs="Arial"/>
                <w:color w:val="002060"/>
                <w:sz w:val="20"/>
                <w:lang w:val="es-ES"/>
              </w:rPr>
              <w:t>Mari Carmen Doblas</w:t>
            </w:r>
          </w:p>
          <w:p w:rsidRPr="005E6496" w:rsidR="00E17BD7" w:rsidP="00107B17" w:rsidRDefault="00E17BD7" w14:paraId="56E939F8" w14:textId="63C6583A">
            <w:pPr>
              <w:shd w:val="clear" w:color="auto" w:fill="FFFFFF"/>
              <w:ind w:right="-993"/>
              <w:jc w:val="left"/>
              <w:rPr>
                <w:rFonts w:ascii="Verdana" w:hAnsi="Verdana" w:cs="Arial"/>
                <w:color w:val="002060"/>
                <w:sz w:val="20"/>
                <w:lang w:val="es-ES"/>
              </w:rPr>
            </w:pPr>
            <w:r w:rsidRPr="005E6496">
              <w:rPr>
                <w:rFonts w:ascii="Verdana" w:hAnsi="Verdana" w:cs="Arial"/>
                <w:color w:val="002060"/>
                <w:sz w:val="20"/>
                <w:lang w:val="es-ES"/>
              </w:rPr>
              <w:t>ERASMUS+ KA 107</w:t>
            </w:r>
          </w:p>
        </w:tc>
        <w:tc>
          <w:tcPr>
            <w:tcW w:w="2228" w:type="dxa"/>
            <w:shd w:val="clear" w:color="auto" w:fill="FFFFFF"/>
          </w:tcPr>
          <w:p w:rsidR="007967A9" w:rsidP="00107B17" w:rsidRDefault="007967A9" w14:paraId="56E939F9" w14:textId="777777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Pr="00C17AB2" w:rsidR="007967A9" w:rsidP="00107B17" w:rsidRDefault="007967A9" w14:paraId="56E939FA" w14:textId="7777777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rsidR="007967A9" w:rsidP="00107B17" w:rsidRDefault="005066E0" w14:paraId="13EBDDF1" w14:textId="0DECBE74">
            <w:pPr>
              <w:shd w:val="clear" w:color="auto" w:fill="FFFFFF"/>
              <w:ind w:right="-993"/>
              <w:jc w:val="left"/>
              <w:rPr>
                <w:rFonts w:ascii="Verdana" w:hAnsi="Verdana" w:cs="Arial"/>
                <w:b/>
                <w:color w:val="002060"/>
                <w:sz w:val="20"/>
                <w:lang w:val="fr-BE"/>
              </w:rPr>
            </w:pPr>
            <w:hyperlink w:history="1" r:id="rId14">
              <w:r w:rsidRPr="00AD64BE" w:rsidR="00E17BD7">
                <w:rPr>
                  <w:rStyle w:val="Hipervnculo"/>
                  <w:rFonts w:ascii="Verdana" w:hAnsi="Verdana" w:cs="Arial"/>
                  <w:b/>
                  <w:sz w:val="20"/>
                  <w:lang w:val="fr-BE"/>
                </w:rPr>
                <w:t>mcdoblas@uma.es</w:t>
              </w:r>
            </w:hyperlink>
          </w:p>
          <w:p w:rsidRPr="005E466D" w:rsidR="00E17BD7" w:rsidP="00107B17" w:rsidRDefault="00E17BD7" w14:paraId="56E939FB" w14:textId="74E08E4C">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+34952134300</w:t>
            </w:r>
          </w:p>
        </w:tc>
      </w:tr>
      <w:tr w:rsidRPr="005F0E76" w:rsidR="00F8532D" w:rsidTr="00107B17" w14:paraId="56E93A03" w14:textId="77777777">
        <w:trPr>
          <w:trHeight w:val="811"/>
        </w:trPr>
        <w:tc>
          <w:tcPr>
            <w:tcW w:w="2228" w:type="dxa"/>
            <w:shd w:val="clear" w:color="auto" w:fill="FFFFFF"/>
          </w:tcPr>
          <w:p w:rsidRPr="00800D27" w:rsidR="00F8532D" w:rsidP="00B223B0" w:rsidRDefault="00F8532D" w14:paraId="56E939FF" w14:textId="13FD47FB">
            <w:pPr>
              <w:shd w:val="clear" w:color="auto" w:fill="FFFFFF"/>
              <w:spacing w:after="0"/>
              <w:ind w:right="-993"/>
              <w:jc w:val="left"/>
              <w:rPr>
                <w:rFonts w:ascii="Verdana" w:hAnsi="Verdana" w:cs="Arial"/>
                <w:sz w:val="20"/>
                <w:lang w:val="fr-BE"/>
              </w:rPr>
            </w:pPr>
          </w:p>
        </w:tc>
        <w:tc>
          <w:tcPr>
            <w:tcW w:w="2228" w:type="dxa"/>
            <w:shd w:val="clear" w:color="auto" w:fill="FFFFFF"/>
          </w:tcPr>
          <w:p w:rsidRPr="00800D27" w:rsidR="00F8532D" w:rsidP="00B223B0" w:rsidRDefault="00F8532D" w14:paraId="56E93A00" w14:textId="77777777">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Pr="00782942" w:rsidR="00C422F5" w:rsidP="00A568F8" w:rsidRDefault="00C422F5" w14:paraId="1FC07922" w14:textId="10E3D567">
            <w:pPr>
              <w:spacing w:after="0"/>
              <w:ind w:right="-992"/>
              <w:jc w:val="left"/>
              <w:rPr>
                <w:rFonts w:ascii="Verdana" w:hAnsi="Verdana" w:cs="Arial"/>
                <w:sz w:val="20"/>
                <w:lang w:val="en-GB"/>
              </w:rPr>
            </w:pPr>
            <w:r w:rsidRPr="00782942">
              <w:rPr>
                <w:rFonts w:ascii="Verdana" w:hAnsi="Verdana" w:cs="Arial"/>
                <w:sz w:val="20"/>
                <w:lang w:val="en-GB"/>
              </w:rPr>
              <w:t>Size of enterprise</w:t>
            </w:r>
          </w:p>
          <w:p w:rsidRPr="00F8532D" w:rsidR="00F8532D" w:rsidP="00A568F8" w:rsidRDefault="00C422F5" w14:paraId="56E93A01" w14:textId="35F3CB1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P="006F285A" w:rsidRDefault="005066E0" w14:paraId="7F97F706" w14:textId="7F2D7F5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hint="eastAsia" w:ascii="MS Gothic" w:hAnsi="MS Gothic" w:eastAsia="MS Gothic" w:cs="Arial"/>
                    <w:sz w:val="16"/>
                    <w:szCs w:val="16"/>
                    <w:lang w:val="en-GB"/>
                  </w:rPr>
                  <w:t>☐</w:t>
                </w:r>
              </w:sdtContent>
            </w:sdt>
            <w:r w:rsidRPr="00AD0B3E" w:rsidR="006F285A">
              <w:rPr>
                <w:rFonts w:ascii="Verdana" w:hAnsi="Verdana" w:cs="Arial"/>
                <w:sz w:val="16"/>
                <w:szCs w:val="16"/>
                <w:lang w:val="en-GB"/>
              </w:rPr>
              <w:t>&lt;250 employees</w:t>
            </w:r>
          </w:p>
          <w:p w:rsidRPr="00F8532D" w:rsidR="00F8532D" w:rsidP="006F285A" w:rsidRDefault="005066E0" w14:paraId="56E93A02" w14:textId="03EC907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hint="eastAsia" w:ascii="MS Gothic" w:hAnsi="MS Gothic" w:eastAsia="MS Gothic" w:cs="Arial"/>
                    <w:sz w:val="16"/>
                    <w:szCs w:val="16"/>
                    <w:lang w:val="en-GB"/>
                  </w:rPr>
                  <w:t>☐</w:t>
                </w:r>
              </w:sdtContent>
            </w:sdt>
            <w:r w:rsidRPr="00AD0B3E" w:rsidR="006F285A">
              <w:rPr>
                <w:rFonts w:ascii="Verdana" w:hAnsi="Verdana" w:cs="Arial"/>
                <w:sz w:val="16"/>
                <w:szCs w:val="16"/>
                <w:lang w:val="en-GB"/>
              </w:rPr>
              <w:t>&gt;250 employees</w:t>
            </w:r>
          </w:p>
        </w:tc>
      </w:tr>
    </w:tbl>
    <w:p w:rsidRPr="00F8532D" w:rsidR="007967A9" w:rsidP="00107B17" w:rsidRDefault="007967A9" w14:paraId="56E93A04" w14:textId="77777777">
      <w:pPr>
        <w:shd w:val="clear" w:color="auto" w:fill="FFFFFF"/>
        <w:spacing w:after="120"/>
        <w:ind w:right="-992"/>
        <w:jc w:val="left"/>
        <w:rPr>
          <w:rFonts w:ascii="Verdana" w:hAnsi="Verdana" w:cs="Arial"/>
          <w:b/>
          <w:color w:val="002060"/>
          <w:sz w:val="16"/>
          <w:szCs w:val="16"/>
          <w:lang w:val="en-GB"/>
        </w:rPr>
      </w:pPr>
    </w:p>
    <w:p w:rsidR="007967A9" w:rsidP="00107B17" w:rsidRDefault="007967A9" w14:paraId="56E93A05" w14:textId="7777777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Ind w:w="-11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ook w:val="04A0" w:firstRow="1" w:lastRow="0" w:firstColumn="1" w:lastColumn="0" w:noHBand="0" w:noVBand="1"/>
      </w:tblPr>
      <w:tblGrid>
        <w:gridCol w:w="2232"/>
        <w:gridCol w:w="2232"/>
        <w:gridCol w:w="2307"/>
        <w:gridCol w:w="2157"/>
      </w:tblGrid>
      <w:tr w:rsidRPr="00D97FE7" w:rsidR="005E6496" w:rsidTr="005E6496" w14:paraId="5B2F1D1B" w14:textId="77777777">
        <w:trPr>
          <w:trHeight w:val="371"/>
        </w:trPr>
        <w:tc>
          <w:tcPr>
            <w:tcW w:w="2232" w:type="dxa"/>
            <w:shd w:val="clear" w:color="auto" w:fill="FFFFFF"/>
          </w:tcPr>
          <w:p w:rsidRPr="007673FA" w:rsidR="005E6496" w:rsidP="003C2FDB" w:rsidRDefault="005E6496" w14:paraId="796BBFE4" w14:textId="77777777">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Pr="007673FA" w:rsidR="005E6496" w:rsidP="003C2FDB" w:rsidRDefault="005E6496" w14:paraId="35AD7A07" w14:textId="77777777">
            <w:pPr>
              <w:ind w:right="-993"/>
              <w:jc w:val="center"/>
              <w:rPr>
                <w:rFonts w:ascii="Verdana" w:hAnsi="Verdana" w:cs="Arial"/>
                <w:b/>
                <w:color w:val="002060"/>
                <w:sz w:val="20"/>
                <w:lang w:val="en-GB"/>
              </w:rPr>
            </w:pPr>
          </w:p>
        </w:tc>
      </w:tr>
      <w:tr w:rsidRPr="007673FA" w:rsidR="005E6496" w:rsidTr="005E6496" w14:paraId="0FEC2B70" w14:textId="77777777">
        <w:trPr>
          <w:trHeight w:val="371"/>
        </w:trPr>
        <w:tc>
          <w:tcPr>
            <w:tcW w:w="2232" w:type="dxa"/>
            <w:shd w:val="clear" w:color="auto" w:fill="FFFFFF"/>
          </w:tcPr>
          <w:p w:rsidRPr="00461A0D" w:rsidR="005E6496" w:rsidP="003C2FDB" w:rsidRDefault="005E6496" w14:paraId="397C8859" w14:textId="77777777">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Pr="00A740AA" w:rsidR="005E6496" w:rsidP="003C2FDB" w:rsidRDefault="005E6496" w14:paraId="79879B9D" w14:textId="77777777">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Pr="007673FA" w:rsidR="005E6496" w:rsidP="003C2FDB" w:rsidRDefault="005E6496" w14:paraId="6269DBB5" w14:textId="77777777">
            <w:pPr>
              <w:spacing w:after="0"/>
              <w:ind w:right="-993"/>
              <w:jc w:val="left"/>
              <w:rPr>
                <w:rFonts w:ascii="Verdana" w:hAnsi="Verdana" w:cs="Arial"/>
                <w:sz w:val="20"/>
                <w:lang w:val="en-GB"/>
              </w:rPr>
            </w:pPr>
          </w:p>
        </w:tc>
        <w:tc>
          <w:tcPr>
            <w:tcW w:w="2232" w:type="dxa"/>
            <w:shd w:val="clear" w:color="auto" w:fill="FFFFFF"/>
          </w:tcPr>
          <w:p w:rsidRPr="007673FA" w:rsidR="005E6496" w:rsidP="003C2FDB" w:rsidRDefault="005E6496" w14:paraId="121E8A65" w14:textId="77777777">
            <w:pPr>
              <w:ind w:right="-993"/>
              <w:jc w:val="left"/>
              <w:rPr>
                <w:rFonts w:ascii="Verdana" w:hAnsi="Verdana" w:cs="Arial"/>
                <w:b/>
                <w:color w:val="002060"/>
                <w:sz w:val="20"/>
                <w:lang w:val="en-GB"/>
              </w:rPr>
            </w:pPr>
          </w:p>
        </w:tc>
        <w:tc>
          <w:tcPr>
            <w:tcW w:w="2307" w:type="dxa"/>
            <w:shd w:val="clear" w:color="auto" w:fill="FFFFFF"/>
          </w:tcPr>
          <w:p w:rsidRPr="007673FA" w:rsidR="005E6496" w:rsidP="003C2FDB" w:rsidRDefault="005E6496" w14:paraId="38AFFDCA" w14:textId="77777777">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Pr="007673FA" w:rsidR="005E6496" w:rsidP="003C2FDB" w:rsidRDefault="005E6496" w14:paraId="52A7F198" w14:textId="77777777">
            <w:pPr>
              <w:ind w:right="-993"/>
              <w:jc w:val="center"/>
              <w:rPr>
                <w:rFonts w:ascii="Verdana" w:hAnsi="Verdana" w:cs="Arial"/>
                <w:b/>
                <w:color w:val="002060"/>
                <w:sz w:val="20"/>
                <w:lang w:val="en-GB"/>
              </w:rPr>
            </w:pPr>
          </w:p>
        </w:tc>
      </w:tr>
      <w:tr w:rsidRPr="007673FA" w:rsidR="005E6496" w:rsidTr="005E6496" w14:paraId="20994AF3" w14:textId="77777777">
        <w:trPr>
          <w:trHeight w:val="559"/>
        </w:trPr>
        <w:tc>
          <w:tcPr>
            <w:tcW w:w="2232" w:type="dxa"/>
            <w:shd w:val="clear" w:color="auto" w:fill="FFFFFF"/>
          </w:tcPr>
          <w:p w:rsidRPr="007673FA" w:rsidR="005E6496" w:rsidP="003C2FDB" w:rsidRDefault="005E6496" w14:paraId="724B2BA5" w14:textId="77777777">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Pr="007673FA" w:rsidR="005E6496" w:rsidP="003C2FDB" w:rsidRDefault="005E6496" w14:paraId="48D64F7A" w14:textId="77777777">
            <w:pPr>
              <w:ind w:right="-993"/>
              <w:jc w:val="left"/>
              <w:rPr>
                <w:rFonts w:ascii="Verdana" w:hAnsi="Verdana" w:cs="Arial"/>
                <w:color w:val="002060"/>
                <w:sz w:val="20"/>
                <w:lang w:val="en-GB"/>
              </w:rPr>
            </w:pPr>
          </w:p>
        </w:tc>
        <w:tc>
          <w:tcPr>
            <w:tcW w:w="2307" w:type="dxa"/>
            <w:shd w:val="clear" w:color="auto" w:fill="FFFFFF"/>
          </w:tcPr>
          <w:p w:rsidRPr="007673FA" w:rsidR="005E6496" w:rsidP="003C2FDB" w:rsidRDefault="005E6496" w14:paraId="60B3E2F2" w14:textId="77777777">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r>
            <w:r>
              <w:rPr>
                <w:rFonts w:ascii="Verdana" w:hAnsi="Verdana" w:cs="Arial"/>
                <w:sz w:val="20"/>
                <w:lang w:val="en-GB"/>
              </w:rPr>
              <w:t>Country code</w:t>
            </w:r>
          </w:p>
        </w:tc>
        <w:tc>
          <w:tcPr>
            <w:tcW w:w="2157" w:type="dxa"/>
            <w:shd w:val="clear" w:color="auto" w:fill="FFFFFF"/>
          </w:tcPr>
          <w:p w:rsidRPr="007673FA" w:rsidR="005E6496" w:rsidP="003C2FDB" w:rsidRDefault="005E6496" w14:paraId="70163FC5" w14:textId="77777777">
            <w:pPr>
              <w:ind w:right="-993"/>
              <w:jc w:val="center"/>
              <w:rPr>
                <w:rFonts w:ascii="Verdana" w:hAnsi="Verdana" w:cs="Arial"/>
                <w:b/>
                <w:sz w:val="20"/>
                <w:lang w:val="en-GB"/>
              </w:rPr>
            </w:pPr>
          </w:p>
        </w:tc>
      </w:tr>
      <w:tr w:rsidRPr="003D0705" w:rsidR="005E6496" w:rsidTr="005E6496" w14:paraId="66DD71FD" w14:textId="77777777">
        <w:tc>
          <w:tcPr>
            <w:tcW w:w="2232" w:type="dxa"/>
            <w:shd w:val="clear" w:color="auto" w:fill="FFFFFF"/>
          </w:tcPr>
          <w:p w:rsidRPr="007673FA" w:rsidR="005E6496" w:rsidP="003C2FDB" w:rsidRDefault="005E6496" w14:paraId="33DD12C9" w14:textId="77777777">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Pr="007673FA" w:rsidR="005E6496" w:rsidP="003C2FDB" w:rsidRDefault="005E6496" w14:paraId="43267FF0" w14:textId="77777777">
            <w:pPr>
              <w:ind w:right="-993"/>
              <w:jc w:val="left"/>
              <w:rPr>
                <w:rFonts w:ascii="Verdana" w:hAnsi="Verdana" w:cs="Arial"/>
                <w:color w:val="002060"/>
                <w:sz w:val="20"/>
                <w:lang w:val="en-GB"/>
              </w:rPr>
            </w:pPr>
          </w:p>
        </w:tc>
        <w:tc>
          <w:tcPr>
            <w:tcW w:w="2307" w:type="dxa"/>
            <w:shd w:val="clear" w:color="auto" w:fill="FFFFFF"/>
          </w:tcPr>
          <w:p w:rsidRPr="003D0705" w:rsidR="005E6496" w:rsidP="003C2FDB" w:rsidRDefault="005E6496" w14:paraId="3706E8A3" w14:textId="77777777">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r w:rsidRPr="003D0705">
              <w:rPr>
                <w:rFonts w:ascii="Verdana" w:hAnsi="Verdana" w:cs="Arial"/>
                <w:sz w:val="20"/>
                <w:lang w:val="fr-BE"/>
              </w:rPr>
              <w:t>e-mail / phone</w:t>
            </w:r>
          </w:p>
        </w:tc>
        <w:tc>
          <w:tcPr>
            <w:tcW w:w="2157" w:type="dxa"/>
            <w:shd w:val="clear" w:color="auto" w:fill="FFFFFF"/>
          </w:tcPr>
          <w:p w:rsidRPr="003D0705" w:rsidR="005E6496" w:rsidP="003C2FDB" w:rsidRDefault="005E6496" w14:paraId="1F1795E0" w14:textId="77777777">
            <w:pPr>
              <w:ind w:right="-993"/>
              <w:jc w:val="left"/>
              <w:rPr>
                <w:rFonts w:ascii="Verdana" w:hAnsi="Verdana" w:cs="Arial"/>
                <w:b/>
                <w:color w:val="002060"/>
                <w:sz w:val="20"/>
                <w:lang w:val="fr-BE"/>
              </w:rPr>
            </w:pPr>
          </w:p>
        </w:tc>
      </w:tr>
      <w:tr w:rsidRPr="00DD35B7" w:rsidR="005E6496" w:rsidTr="005E6496" w14:paraId="73733BD4" w14:textId="77777777">
        <w:tc>
          <w:tcPr>
            <w:tcW w:w="2232" w:type="dxa"/>
            <w:shd w:val="clear" w:color="auto" w:fill="FFFFFF"/>
          </w:tcPr>
          <w:p w:rsidRPr="00B244AD" w:rsidR="005E6496" w:rsidP="003C2FDB" w:rsidRDefault="005E6496" w14:paraId="586AD8EA" w14:textId="77777777">
            <w:pPr>
              <w:spacing w:after="0"/>
              <w:ind w:right="-993"/>
              <w:jc w:val="left"/>
              <w:rPr>
                <w:rFonts w:ascii="Verdana" w:hAnsi="Verdana" w:cs="Arial"/>
                <w:sz w:val="16"/>
                <w:szCs w:val="16"/>
                <w:lang w:val="fr-BE"/>
              </w:rPr>
            </w:pPr>
          </w:p>
        </w:tc>
        <w:tc>
          <w:tcPr>
            <w:tcW w:w="2232" w:type="dxa"/>
            <w:shd w:val="clear" w:color="auto" w:fill="FFFFFF"/>
          </w:tcPr>
          <w:p w:rsidRPr="00B244AD" w:rsidR="005E6496" w:rsidP="003C2FDB" w:rsidRDefault="005E6496" w14:paraId="16107954" w14:textId="77777777">
            <w:pPr>
              <w:ind w:right="-993"/>
              <w:jc w:val="left"/>
              <w:rPr>
                <w:rFonts w:ascii="Verdana" w:hAnsi="Verdana" w:cs="Arial"/>
                <w:color w:val="002060"/>
                <w:sz w:val="20"/>
                <w:lang w:val="fr-BE"/>
              </w:rPr>
            </w:pPr>
          </w:p>
        </w:tc>
        <w:tc>
          <w:tcPr>
            <w:tcW w:w="2307" w:type="dxa"/>
            <w:shd w:val="clear" w:color="auto" w:fill="FFFFFF"/>
          </w:tcPr>
          <w:p w:rsidRPr="00CF3C00" w:rsidR="005E6496" w:rsidP="003C2FDB" w:rsidRDefault="005E6496" w14:paraId="110B49B6" w14:textId="7777777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Pr="00526FE9" w:rsidR="005E6496" w:rsidP="003C2FDB" w:rsidRDefault="005E6496" w14:paraId="79177573" w14:textId="77777777">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5E6496" w:rsidP="003C2FDB" w:rsidRDefault="005066E0" w14:paraId="1401AEAC" w14:textId="77777777">
            <w:pPr>
              <w:spacing w:after="120"/>
              <w:ind w:right="-992"/>
              <w:jc w:val="left"/>
              <w:rPr>
                <w:rFonts w:ascii="Verdana" w:hAnsi="Verdana" w:cs="Arial"/>
                <w:sz w:val="16"/>
                <w:szCs w:val="16"/>
                <w:lang w:val="en-GB"/>
              </w:rPr>
            </w:pPr>
            <w:sdt>
              <w:sdtPr>
                <w:rPr>
                  <w:rFonts w:ascii="Verdana" w:hAnsi="Verdana" w:cs="Arial"/>
                  <w:sz w:val="16"/>
                  <w:szCs w:val="16"/>
                  <w:lang w:val="en-GB"/>
                </w:rPr>
                <w:id w:val="2107070728"/>
                <w14:checkbox>
                  <w14:checked w14:val="0"/>
                  <w14:checkedState w14:val="2612" w14:font="MS Gothic"/>
                  <w14:uncheckedState w14:val="2610" w14:font="MS Gothic"/>
                </w14:checkbox>
              </w:sdtPr>
              <w:sdtEndPr/>
              <w:sdtContent>
                <w:r w:rsidR="005E6496">
                  <w:rPr>
                    <w:rFonts w:hint="eastAsia" w:ascii="MS Gothic" w:hAnsi="MS Gothic" w:eastAsia="MS Gothic" w:cs="Arial"/>
                    <w:sz w:val="16"/>
                    <w:szCs w:val="16"/>
                    <w:lang w:val="en-GB"/>
                  </w:rPr>
                  <w:t>☐</w:t>
                </w:r>
              </w:sdtContent>
            </w:sdt>
            <w:r w:rsidRPr="00AD0B3E" w:rsidR="005E6496">
              <w:rPr>
                <w:rFonts w:ascii="Verdana" w:hAnsi="Verdana" w:cs="Arial"/>
                <w:sz w:val="16"/>
                <w:szCs w:val="16"/>
                <w:lang w:val="en-GB"/>
              </w:rPr>
              <w:t>&lt;250 employees</w:t>
            </w:r>
          </w:p>
          <w:p w:rsidRPr="00E02718" w:rsidR="005E6496" w:rsidP="003C2FDB" w:rsidRDefault="005066E0" w14:paraId="1F96B38F" w14:textId="77777777">
            <w:pPr>
              <w:spacing w:after="120"/>
              <w:ind w:right="-992"/>
              <w:jc w:val="left"/>
              <w:rPr>
                <w:rFonts w:ascii="Verdana" w:hAnsi="Verdana" w:cs="Arial"/>
                <w:b/>
                <w:color w:val="002060"/>
                <w:sz w:val="20"/>
                <w:lang w:val="en-GB"/>
              </w:rPr>
            </w:pPr>
            <w:sdt>
              <w:sdtPr>
                <w:rPr>
                  <w:rFonts w:ascii="Verdana" w:hAnsi="Verdana" w:cs="Arial"/>
                  <w:sz w:val="16"/>
                  <w:szCs w:val="16"/>
                  <w:lang w:val="en-GB"/>
                </w:rPr>
                <w:id w:val="-258831442"/>
                <w14:checkbox>
                  <w14:checked w14:val="0"/>
                  <w14:checkedState w14:val="2612" w14:font="MS Gothic"/>
                  <w14:uncheckedState w14:val="2610" w14:font="MS Gothic"/>
                </w14:checkbox>
              </w:sdtPr>
              <w:sdtEndPr/>
              <w:sdtContent>
                <w:r w:rsidR="005E6496">
                  <w:rPr>
                    <w:rFonts w:hint="eastAsia" w:ascii="MS Gothic" w:hAnsi="MS Gothic" w:eastAsia="MS Gothic" w:cs="Arial"/>
                    <w:sz w:val="16"/>
                    <w:szCs w:val="16"/>
                    <w:lang w:val="en-GB"/>
                  </w:rPr>
                  <w:t>☐</w:t>
                </w:r>
              </w:sdtContent>
            </w:sdt>
            <w:r w:rsidRPr="00AD0B3E" w:rsidR="005E6496">
              <w:rPr>
                <w:rFonts w:ascii="Verdana" w:hAnsi="Verdana" w:cs="Arial"/>
                <w:sz w:val="16"/>
                <w:szCs w:val="16"/>
                <w:lang w:val="en-GB"/>
              </w:rPr>
              <w:t>&gt;250 employees</w:t>
            </w:r>
          </w:p>
        </w:tc>
      </w:tr>
    </w:tbl>
    <w:p w:rsidRPr="00A941C9" w:rsidR="00D2071E" w:rsidP="007967A9" w:rsidRDefault="00D2071E" w14:paraId="2FFD8109" w14:textId="77777777">
      <w:pPr>
        <w:pStyle w:val="Ttulo4"/>
        <w:keepNext w:val="0"/>
        <w:numPr>
          <w:ilvl w:val="0"/>
          <w:numId w:val="0"/>
        </w:numPr>
        <w:jc w:val="left"/>
        <w:rPr>
          <w:rFonts w:ascii="Verdana" w:hAnsi="Verdana" w:cs="Arial"/>
          <w:sz w:val="20"/>
          <w:lang w:val="fr-BE"/>
        </w:rPr>
      </w:pPr>
    </w:p>
    <w:p w:rsidR="007967A9" w:rsidP="007967A9" w:rsidRDefault="007967A9" w14:paraId="56E93A1E" w14:textId="0F7E9235">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P="00A75662" w:rsidRDefault="00124689" w14:paraId="56E93A1F" w14:textId="2F99CF33">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sidR="005D5129">
        <w:rPr>
          <w:rFonts w:ascii="Verdana" w:hAnsi="Verdana" w:cs="Calibri"/>
          <w:b/>
          <w:color w:val="002060"/>
          <w:sz w:val="28"/>
          <w:lang w:val="en-GB"/>
        </w:rPr>
        <w:t>BEFORE THE MOBILITY</w:t>
      </w:r>
    </w:p>
    <w:p w:rsidRPr="00B223B0" w:rsidR="00490F95" w:rsidP="00A75662" w:rsidRDefault="00490F95" w14:paraId="29FD8767" w14:textId="77777777">
      <w:pPr>
        <w:spacing w:after="120"/>
        <w:ind w:right="-992"/>
        <w:jc w:val="left"/>
        <w:rPr>
          <w:rFonts w:ascii="Verdana" w:hAnsi="Verdana" w:cs="Calibri"/>
          <w:b/>
          <w:color w:val="002060"/>
          <w:sz w:val="20"/>
          <w:lang w:val="en-GB"/>
        </w:rPr>
      </w:pPr>
    </w:p>
    <w:p w:rsidRPr="00354F60" w:rsidR="005D5129" w:rsidP="007E2F6C" w:rsidRDefault="007E2F6C" w14:paraId="56E93A20" w14:textId="77777777">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354F60" w:rsidR="005D5129">
        <w:rPr>
          <w:rFonts w:ascii="Verdana" w:hAnsi="Verdana" w:cs="Calibri"/>
          <w:b/>
          <w:color w:val="002060"/>
          <w:sz w:val="20"/>
          <w:lang w:val="en-GB"/>
        </w:rPr>
        <w:t>PROPOSED MOBILITY PROGRAMME</w:t>
      </w:r>
    </w:p>
    <w:p w:rsidRPr="00121A1B" w:rsidR="00377526" w:rsidP="005A1D32" w:rsidRDefault="008C3569" w14:paraId="56E93A25" w14:textId="2ED162D5">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Pr="00490F95" w:rsidR="005E466D">
        <w:rPr>
          <w:rFonts w:ascii="Verdana" w:hAnsi="Verdana" w:cs="Calibri"/>
          <w:lang w:val="en-GB"/>
        </w:rPr>
        <w:t xml:space="preserve">ubject </w:t>
      </w:r>
      <w:r w:rsidRPr="00490F95" w:rsidR="00E4376B">
        <w:rPr>
          <w:rFonts w:ascii="Verdana" w:hAnsi="Verdana" w:cs="Calibri"/>
          <w:lang w:val="en-GB"/>
        </w:rPr>
        <w:t>field</w:t>
      </w:r>
      <w:r w:rsidRPr="00121A1B" w:rsidR="00377526">
        <w:rPr>
          <w:rStyle w:val="Refdenotaalfinal"/>
          <w:rFonts w:ascii="Verdana" w:hAnsi="Verdana" w:cs="Calibri"/>
          <w:lang w:val="en-GB"/>
        </w:rPr>
        <w:endnoteReference w:id="7"/>
      </w:r>
      <w:r w:rsidRPr="00121A1B" w:rsidR="00377526">
        <w:rPr>
          <w:rFonts w:ascii="Verdana" w:hAnsi="Verdana" w:cs="Calibri"/>
          <w:lang w:val="en-GB"/>
        </w:rPr>
        <w:t>: ………………….</w:t>
      </w:r>
    </w:p>
    <w:p w:rsidRPr="00B223B0" w:rsidR="00377526" w:rsidP="005A1D32" w:rsidRDefault="00377526" w14:paraId="56E93A26" w14:textId="16293B4B">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hint="eastAsia" w:ascii="MS Gothic" w:hAnsi="MS Gothic" w:eastAsia="MS Gothic"/>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hint="eastAsia" w:ascii="MS Gothic" w:hAnsi="MS Gothic" w:eastAsia="MS Gothic" w:cs="Calibri"/>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hint="eastAsia" w:ascii="MS Gothic" w:hAnsi="MS Gothic" w:eastAsia="MS Gothic" w:cs="Calibri"/>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hint="eastAsia" w:ascii="MS Gothic" w:hAnsi="MS Gothic" w:eastAsia="MS Gothic" w:cs="Calibri"/>
              <w:lang w:val="en-GB"/>
            </w:rPr>
            <w:t>☐</w:t>
          </w:r>
        </w:sdtContent>
      </w:sdt>
    </w:p>
    <w:p w:rsidRPr="00490F95" w:rsidR="00377526" w:rsidP="005A1D32" w:rsidRDefault="00377526" w14:paraId="56E93A27" w14:textId="77777777">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P="005A1D32" w:rsidRDefault="00377526" w14:paraId="56E93A28" w14:textId="2C50634F">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rsidRPr="00490F95" w:rsidR="00466BFF" w:rsidP="005A1D32" w:rsidRDefault="00466BFF" w14:paraId="63DFBEF5" w14:textId="38DC3093">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4A0" w:firstRow="1" w:lastRow="0" w:firstColumn="1" w:lastColumn="0" w:noHBand="0" w:noVBand="1"/>
      </w:tblPr>
      <w:tblGrid>
        <w:gridCol w:w="8763"/>
      </w:tblGrid>
      <w:tr w:rsidRPr="00AC56AA" w:rsidR="00377526" w:rsidTr="00107B17" w14:paraId="56E93A2E" w14:textId="77777777">
        <w:trPr>
          <w:jc w:val="center"/>
        </w:trPr>
        <w:tc>
          <w:tcPr>
            <w:tcW w:w="8763" w:type="dxa"/>
            <w:shd w:val="clear" w:color="auto" w:fill="FFFFFF"/>
            <w:hideMark/>
          </w:tcPr>
          <w:p w:rsidR="00377526" w:rsidP="00E152D3" w:rsidRDefault="00377526" w14:paraId="56E93A29" w14:textId="77777777">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Pr="00490F95" w:rsidR="00153B61" w:rsidP="00E152D3" w:rsidRDefault="00153B61" w14:paraId="33661749" w14:textId="77777777">
            <w:pPr>
              <w:spacing w:after="120"/>
              <w:ind w:left="-6" w:firstLine="6"/>
              <w:rPr>
                <w:rFonts w:ascii="Verdana" w:hAnsi="Verdana" w:cs="Calibri"/>
                <w:b/>
                <w:sz w:val="20"/>
                <w:lang w:val="en-GB"/>
              </w:rPr>
            </w:pPr>
          </w:p>
          <w:p w:rsidRPr="00490F95" w:rsidR="00377526" w:rsidP="00F71F07" w:rsidRDefault="00377526" w14:paraId="56E93A2D" w14:textId="77777777">
            <w:pPr>
              <w:spacing w:after="120"/>
              <w:rPr>
                <w:rFonts w:ascii="Verdana" w:hAnsi="Verdana" w:cs="Calibri"/>
                <w:sz w:val="20"/>
                <w:lang w:val="en-GB"/>
              </w:rPr>
            </w:pPr>
          </w:p>
        </w:tc>
      </w:tr>
    </w:tbl>
    <w:p w:rsidRPr="00490F95" w:rsidR="00377526" w:rsidP="00A128FE" w:rsidRDefault="00377526" w14:paraId="56E93A2F" w14:textId="77777777">
      <w:pPr>
        <w:keepNext/>
        <w:keepLines/>
        <w:tabs>
          <w:tab w:val="left" w:pos="426"/>
        </w:tabs>
        <w:spacing w:after="0"/>
        <w:rPr>
          <w:rFonts w:ascii="Verdana" w:hAnsi="Verdana" w:cs="Calibri"/>
          <w:b/>
          <w:color w:val="002060"/>
          <w:sz w:val="20"/>
          <w:lang w:val="en-GB"/>
        </w:rPr>
      </w:pPr>
    </w:p>
    <w:tbl>
      <w:tblPr>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4A0" w:firstRow="1" w:lastRow="0" w:firstColumn="1" w:lastColumn="0" w:noHBand="0" w:noVBand="1"/>
      </w:tblPr>
      <w:tblGrid>
        <w:gridCol w:w="8763"/>
      </w:tblGrid>
      <w:tr w:rsidRPr="00AC56AA" w:rsidR="00377526" w:rsidTr="00107B17" w14:paraId="56E93A35" w14:textId="77777777">
        <w:trPr>
          <w:jc w:val="center"/>
        </w:trPr>
        <w:tc>
          <w:tcPr>
            <w:tcW w:w="8763" w:type="dxa"/>
            <w:shd w:val="clear" w:color="auto" w:fill="FFFFFF"/>
            <w:hideMark/>
          </w:tcPr>
          <w:p w:rsidR="00153B61" w:rsidP="00FF62A2" w:rsidRDefault="00377526" w14:paraId="7EBBFFE7" w14:textId="28A91918">
            <w:pPr>
              <w:spacing w:after="120"/>
              <w:rPr>
                <w:rFonts w:ascii="Verdana" w:hAnsi="Verdana" w:cs="Calibri"/>
                <w:sz w:val="20"/>
                <w:lang w:val="en-GB"/>
              </w:rPr>
            </w:pPr>
            <w:r w:rsidRPr="00490F95">
              <w:rPr>
                <w:rFonts w:ascii="Verdana" w:hAnsi="Verdana" w:cs="Calibri"/>
                <w:b/>
                <w:sz w:val="20"/>
                <w:lang w:val="en-GB"/>
              </w:rPr>
              <w:t>Added value of the mobility (</w:t>
            </w:r>
            <w:r w:rsidRPr="00490F95" w:rsidR="00F62299">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P="00FF62A2" w:rsidRDefault="00153B61" w14:paraId="74B177CB" w14:textId="77777777">
            <w:pPr>
              <w:spacing w:after="120"/>
              <w:rPr>
                <w:rFonts w:ascii="Verdana" w:hAnsi="Verdana" w:cs="Calibri"/>
                <w:sz w:val="20"/>
                <w:lang w:val="en-GB"/>
              </w:rPr>
            </w:pPr>
          </w:p>
          <w:p w:rsidR="00153B61" w:rsidP="00FF62A2" w:rsidRDefault="00153B61" w14:paraId="4AA016B3" w14:textId="77777777">
            <w:pPr>
              <w:spacing w:after="120"/>
              <w:rPr>
                <w:rFonts w:ascii="Verdana" w:hAnsi="Verdana" w:cs="Calibri"/>
                <w:sz w:val="20"/>
                <w:lang w:val="en-GB"/>
              </w:rPr>
            </w:pPr>
          </w:p>
          <w:p w:rsidRPr="00121A1B" w:rsidR="00153B61" w:rsidP="00FF62A2" w:rsidRDefault="00153B61" w14:paraId="267134A1" w14:textId="77777777">
            <w:pPr>
              <w:spacing w:after="120"/>
              <w:rPr>
                <w:rFonts w:ascii="Verdana" w:hAnsi="Verdana" w:cs="Calibri"/>
                <w:sz w:val="20"/>
                <w:lang w:val="en-GB"/>
              </w:rPr>
            </w:pPr>
          </w:p>
          <w:p w:rsidRPr="00490F95" w:rsidR="00377526" w:rsidP="00B223B0" w:rsidRDefault="00377526" w14:paraId="56E93A34" w14:textId="77777777">
            <w:pPr>
              <w:spacing w:after="120"/>
              <w:ind w:left="-6" w:firstLine="6"/>
              <w:rPr>
                <w:rFonts w:ascii="Verdana" w:hAnsi="Verdana" w:cs="Calibri"/>
                <w:sz w:val="20"/>
                <w:lang w:val="en-GB"/>
              </w:rPr>
            </w:pPr>
          </w:p>
        </w:tc>
      </w:tr>
    </w:tbl>
    <w:p w:rsidRPr="00490F95" w:rsidR="00377526" w:rsidP="00C46FA7" w:rsidRDefault="00377526" w14:paraId="56E93A36" w14:textId="77777777">
      <w:pPr>
        <w:keepNext/>
        <w:keepLines/>
        <w:tabs>
          <w:tab w:val="left" w:pos="426"/>
        </w:tabs>
        <w:spacing w:after="0"/>
        <w:rPr>
          <w:rFonts w:ascii="Verdana" w:hAnsi="Verdana" w:cs="Calibri"/>
          <w:b/>
          <w:color w:val="002060"/>
          <w:sz w:val="20"/>
          <w:lang w:val="en-GB"/>
        </w:rPr>
      </w:pPr>
    </w:p>
    <w:tbl>
      <w:tblPr>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4A0" w:firstRow="1" w:lastRow="0" w:firstColumn="1" w:lastColumn="0" w:noHBand="0" w:noVBand="1"/>
      </w:tblPr>
      <w:tblGrid>
        <w:gridCol w:w="8763"/>
      </w:tblGrid>
      <w:tr w:rsidRPr="00AC56AA" w:rsidR="00377526" w:rsidTr="00107B17" w14:paraId="56E93A3B" w14:textId="77777777">
        <w:trPr>
          <w:jc w:val="center"/>
        </w:trPr>
        <w:tc>
          <w:tcPr>
            <w:tcW w:w="8763" w:type="dxa"/>
            <w:shd w:val="clear" w:color="auto" w:fill="FFFFFF"/>
            <w:hideMark/>
          </w:tcPr>
          <w:p w:rsidR="00377526" w:rsidP="00FF62A2" w:rsidRDefault="00377526" w14:paraId="56E93A37" w14:textId="77777777">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P="00FF62A2" w:rsidRDefault="00153B61" w14:paraId="150D1A4D" w14:textId="5703F42C">
            <w:pPr>
              <w:spacing w:after="120"/>
              <w:ind w:left="-6" w:firstLine="6"/>
              <w:rPr>
                <w:rFonts w:ascii="Verdana" w:hAnsi="Verdana" w:cs="Calibri"/>
                <w:b/>
                <w:sz w:val="20"/>
                <w:lang w:val="en-GB"/>
              </w:rPr>
            </w:pPr>
          </w:p>
          <w:p w:rsidR="00153B61" w:rsidP="00FF62A2" w:rsidRDefault="00153B61" w14:paraId="4C6BA7C3" w14:textId="77777777">
            <w:pPr>
              <w:spacing w:after="120"/>
              <w:ind w:left="-6" w:firstLine="6"/>
              <w:rPr>
                <w:rFonts w:ascii="Verdana" w:hAnsi="Verdana" w:cs="Calibri"/>
                <w:b/>
                <w:sz w:val="20"/>
                <w:lang w:val="en-GB"/>
              </w:rPr>
            </w:pPr>
          </w:p>
          <w:p w:rsidR="00153B61" w:rsidP="00FF62A2" w:rsidRDefault="00153B61" w14:paraId="5537C16A" w14:textId="77777777">
            <w:pPr>
              <w:spacing w:after="120"/>
              <w:ind w:left="-6" w:firstLine="6"/>
              <w:rPr>
                <w:rFonts w:ascii="Verdana" w:hAnsi="Verdana" w:cs="Calibri"/>
                <w:b/>
                <w:sz w:val="20"/>
                <w:lang w:val="en-GB"/>
              </w:rPr>
            </w:pPr>
          </w:p>
          <w:p w:rsidRPr="00490F95" w:rsidR="00153B61" w:rsidP="00FF62A2" w:rsidRDefault="00153B61" w14:paraId="2B78BD76" w14:textId="77777777">
            <w:pPr>
              <w:spacing w:after="120"/>
              <w:ind w:left="-6" w:firstLine="6"/>
              <w:rPr>
                <w:rFonts w:ascii="Verdana" w:hAnsi="Verdana" w:cs="Calibri"/>
                <w:b/>
                <w:sz w:val="20"/>
                <w:lang w:val="en-GB"/>
              </w:rPr>
            </w:pPr>
          </w:p>
          <w:p w:rsidRPr="00490F95" w:rsidR="00377526" w:rsidP="00F71F07" w:rsidRDefault="00377526" w14:paraId="56E93A3A" w14:textId="77777777">
            <w:pPr>
              <w:spacing w:after="120"/>
              <w:rPr>
                <w:rFonts w:ascii="Verdana" w:hAnsi="Verdana" w:cs="Calibri"/>
                <w:sz w:val="20"/>
                <w:lang w:val="en-GB"/>
              </w:rPr>
            </w:pPr>
          </w:p>
        </w:tc>
      </w:tr>
    </w:tbl>
    <w:p w:rsidRPr="00490F95" w:rsidR="00377526" w:rsidP="00C46FA7" w:rsidRDefault="00377526" w14:paraId="56E93A3C" w14:textId="77777777">
      <w:pPr>
        <w:keepNext/>
        <w:keepLines/>
        <w:tabs>
          <w:tab w:val="left" w:pos="426"/>
        </w:tabs>
        <w:spacing w:after="0"/>
        <w:rPr>
          <w:rFonts w:ascii="Verdana" w:hAnsi="Verdana" w:cs="Calibri"/>
          <w:b/>
          <w:color w:val="002060"/>
          <w:sz w:val="20"/>
          <w:lang w:val="en-GB"/>
        </w:rPr>
      </w:pPr>
    </w:p>
    <w:tbl>
      <w:tblPr>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4A0" w:firstRow="1" w:lastRow="0" w:firstColumn="1" w:lastColumn="0" w:noHBand="0" w:noVBand="1"/>
      </w:tblPr>
      <w:tblGrid>
        <w:gridCol w:w="8763"/>
      </w:tblGrid>
      <w:tr w:rsidRPr="00AC56AA" w:rsidR="00377526" w:rsidTr="00107B17" w14:paraId="56E93A40" w14:textId="77777777">
        <w:trPr>
          <w:jc w:val="center"/>
        </w:trPr>
        <w:tc>
          <w:tcPr>
            <w:tcW w:w="8763" w:type="dxa"/>
            <w:shd w:val="clear" w:color="auto" w:fill="FFFFFF"/>
            <w:hideMark/>
          </w:tcPr>
          <w:p w:rsidR="00377526" w:rsidP="00FF62A2" w:rsidRDefault="00377526" w14:paraId="56E93A3D" w14:textId="75B1E47A">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Pr="00490F95" w:rsidR="00F62299">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Pr="00490F95" w:rsidR="00F62299">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P="00FF62A2" w:rsidRDefault="00153B61" w14:paraId="4C3E9942" w14:textId="77777777">
            <w:pPr>
              <w:spacing w:after="120"/>
              <w:ind w:left="-6" w:firstLine="6"/>
              <w:rPr>
                <w:rFonts w:ascii="Verdana" w:hAnsi="Verdana" w:cs="Calibri"/>
                <w:b/>
                <w:sz w:val="20"/>
                <w:lang w:val="en-GB"/>
              </w:rPr>
            </w:pPr>
          </w:p>
          <w:p w:rsidR="00153B61" w:rsidP="00FF62A2" w:rsidRDefault="00153B61" w14:paraId="5509129B" w14:textId="77777777">
            <w:pPr>
              <w:spacing w:after="120"/>
              <w:ind w:left="-6" w:firstLine="6"/>
              <w:rPr>
                <w:rFonts w:ascii="Verdana" w:hAnsi="Verdana" w:cs="Calibri"/>
                <w:b/>
                <w:sz w:val="20"/>
                <w:lang w:val="en-GB"/>
              </w:rPr>
            </w:pPr>
          </w:p>
          <w:p w:rsidRPr="00490F95" w:rsidR="00153B61" w:rsidP="00FF62A2" w:rsidRDefault="00153B61" w14:paraId="75CCBD73" w14:textId="77777777">
            <w:pPr>
              <w:spacing w:after="120"/>
              <w:ind w:left="-6" w:firstLine="6"/>
              <w:rPr>
                <w:rFonts w:ascii="Verdana" w:hAnsi="Verdana" w:cs="Calibri"/>
                <w:b/>
                <w:sz w:val="20"/>
                <w:lang w:val="en-GB"/>
              </w:rPr>
            </w:pPr>
          </w:p>
          <w:p w:rsidRPr="00490F95" w:rsidR="00377526" w:rsidP="00FF62A2" w:rsidRDefault="00377526" w14:paraId="56E93A3F" w14:textId="77777777">
            <w:pPr>
              <w:spacing w:after="120"/>
              <w:rPr>
                <w:rFonts w:ascii="Verdana" w:hAnsi="Verdana" w:cs="Calibri"/>
                <w:sz w:val="20"/>
                <w:lang w:val="en-GB"/>
              </w:rPr>
            </w:pPr>
          </w:p>
        </w:tc>
      </w:tr>
    </w:tbl>
    <w:p w:rsidR="005609A3" w:rsidP="00B223B0" w:rsidRDefault="005609A3" w14:paraId="67D00E29" w14:textId="77777777">
      <w:pPr>
        <w:keepNext/>
        <w:keepLines/>
        <w:tabs>
          <w:tab w:val="left" w:pos="426"/>
        </w:tabs>
        <w:rPr>
          <w:rFonts w:ascii="Verdana" w:hAnsi="Verdana" w:cs="Calibri"/>
          <w:b/>
          <w:color w:val="002060"/>
          <w:sz w:val="20"/>
          <w:lang w:val="en-GB"/>
        </w:rPr>
      </w:pPr>
    </w:p>
    <w:p w:rsidR="005609A3" w:rsidP="00B223B0" w:rsidRDefault="005609A3" w14:paraId="408F8801" w14:textId="77777777">
      <w:pPr>
        <w:keepNext/>
        <w:keepLines/>
        <w:tabs>
          <w:tab w:val="left" w:pos="426"/>
        </w:tabs>
        <w:rPr>
          <w:rFonts w:ascii="Verdana" w:hAnsi="Verdana" w:cs="Calibri"/>
          <w:b/>
          <w:color w:val="002060"/>
          <w:sz w:val="20"/>
          <w:lang w:val="en-GB"/>
        </w:rPr>
      </w:pPr>
    </w:p>
    <w:p w:rsidR="00153B61" w:rsidP="00B223B0" w:rsidRDefault="00377526" w14:paraId="62706A6B" w14:textId="535A0C1D">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Pr="00B223B0" w:rsidR="00153B61" w:rsidP="00153B61" w:rsidRDefault="00153B61" w14:paraId="45E6684E" w14:textId="5BF13F10">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Pr="00B223B0" w:rsidR="00153B61" w:rsidP="00153B61" w:rsidRDefault="00153B61" w14:paraId="333C63EF" w14:textId="0537B205">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Pr="00B223B0" w:rsidR="00153B61" w:rsidP="00153B61" w:rsidRDefault="00153B61" w14:paraId="2ED29B5F" w14:textId="44B51174">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Pr="00B223B0" w:rsidR="00153B61" w:rsidP="00153B61" w:rsidRDefault="00153B61" w14:paraId="609F534B" w14:textId="16BA58E8">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sidR="00B77D95">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P="00B223B0" w:rsidRDefault="00153B61" w14:paraId="56E93A45" w14:textId="5D61758A">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Pr="00B223B0" w:rsidR="005609A3" w:rsidP="00B223B0" w:rsidRDefault="005609A3" w14:paraId="7EE70D8A" w14:textId="77777777">
      <w:pPr>
        <w:keepNext/>
        <w:keepLines/>
        <w:tabs>
          <w:tab w:val="left" w:pos="426"/>
        </w:tabs>
        <w:rPr>
          <w:rFonts w:ascii="Verdana" w:hAnsi="Verdana" w:cs="Calibri"/>
          <w:sz w:val="16"/>
          <w:szCs w:val="16"/>
          <w:lang w:val="en-GB"/>
        </w:rPr>
      </w:pPr>
    </w:p>
    <w:tbl>
      <w:tblPr>
        <w:tblW w:w="88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000" w:firstRow="0" w:lastRow="0" w:firstColumn="0" w:lastColumn="0" w:noHBand="0" w:noVBand="0"/>
      </w:tblPr>
      <w:tblGrid>
        <w:gridCol w:w="8876"/>
      </w:tblGrid>
      <w:tr w:rsidRPr="00FF66CC" w:rsidR="00377526" w:rsidTr="00107B17" w14:paraId="56E93A49" w14:textId="77777777">
        <w:trPr>
          <w:jc w:val="center"/>
        </w:trPr>
        <w:tc>
          <w:tcPr>
            <w:tcW w:w="8876" w:type="dxa"/>
            <w:shd w:val="clear" w:color="auto" w:fill="FFFFFF"/>
          </w:tcPr>
          <w:p w:rsidRPr="00490F95" w:rsidR="00377526" w:rsidP="00DA5ED4" w:rsidRDefault="00377526" w14:paraId="56E93A46" w14:textId="265578D9">
            <w:pPr>
              <w:spacing w:before="120" w:after="120"/>
              <w:rPr>
                <w:rFonts w:ascii="Verdana" w:hAnsi="Verdana" w:cs="Calibri"/>
                <w:b/>
                <w:sz w:val="20"/>
                <w:lang w:val="en-GB"/>
              </w:rPr>
            </w:pPr>
            <w:r w:rsidRPr="00490F95">
              <w:rPr>
                <w:rFonts w:ascii="Verdana" w:hAnsi="Verdana" w:cs="Calibri"/>
                <w:b/>
                <w:sz w:val="20"/>
                <w:lang w:val="en-GB"/>
              </w:rPr>
              <w:t xml:space="preserve">The </w:t>
            </w:r>
            <w:r w:rsidRPr="00490F95" w:rsidR="00FF66CC">
              <w:rPr>
                <w:rFonts w:ascii="Verdana" w:hAnsi="Verdana" w:cs="Calibri"/>
                <w:b/>
                <w:sz w:val="20"/>
                <w:lang w:val="en-GB"/>
              </w:rPr>
              <w:t>teach</w:t>
            </w:r>
            <w:r w:rsidR="00FF66CC">
              <w:rPr>
                <w:rFonts w:ascii="Verdana" w:hAnsi="Verdana" w:cs="Calibri"/>
                <w:b/>
                <w:sz w:val="20"/>
                <w:lang w:val="en-GB"/>
              </w:rPr>
              <w:t>ing staff member</w:t>
            </w:r>
          </w:p>
          <w:p w:rsidRPr="00490F95" w:rsidR="00377526" w:rsidP="007A234F" w:rsidRDefault="00377526" w14:paraId="56E93A47" w14:textId="77777777">
            <w:pPr>
              <w:tabs>
                <w:tab w:val="left" w:pos="6165"/>
              </w:tabs>
              <w:spacing w:after="120"/>
              <w:rPr>
                <w:rFonts w:ascii="Verdana" w:hAnsi="Verdana" w:cs="Calibri"/>
                <w:sz w:val="20"/>
                <w:lang w:val="en-GB"/>
              </w:rPr>
            </w:pPr>
            <w:r w:rsidRPr="00490F95">
              <w:rPr>
                <w:rFonts w:ascii="Verdana" w:hAnsi="Verdana" w:cs="Calibri"/>
                <w:sz w:val="20"/>
                <w:lang w:val="en-GB"/>
              </w:rPr>
              <w:t>Name:</w:t>
            </w:r>
          </w:p>
          <w:p w:rsidRPr="00490F95" w:rsidR="00377526" w:rsidP="00A14125" w:rsidRDefault="00377526" w14:paraId="56E93A48" w14:textId="77777777">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r>
            <w:r w:rsidRPr="00490F95">
              <w:rPr>
                <w:rFonts w:ascii="Verdana" w:hAnsi="Verdana" w:cs="Calibri"/>
                <w:sz w:val="20"/>
                <w:lang w:val="en-GB"/>
              </w:rPr>
              <w:t>Date:</w:t>
            </w:r>
            <w:r w:rsidRPr="00490F95">
              <w:rPr>
                <w:rFonts w:ascii="Verdana" w:hAnsi="Verdana" w:cs="Calibri"/>
                <w:sz w:val="20"/>
                <w:lang w:val="en-GB"/>
              </w:rPr>
              <w:tab/>
            </w:r>
          </w:p>
        </w:tc>
      </w:tr>
    </w:tbl>
    <w:p w:rsidRPr="00B223B0" w:rsidR="00377526" w:rsidP="00DA5ED4" w:rsidRDefault="00377526" w14:paraId="56E93A4A" w14:textId="77777777">
      <w:pPr>
        <w:spacing w:after="0"/>
        <w:rPr>
          <w:rFonts w:ascii="Verdana" w:hAnsi="Verdana" w:cs="Calibri"/>
          <w:sz w:val="20"/>
          <w:lang w:val="en-GB"/>
        </w:rPr>
      </w:pPr>
    </w:p>
    <w:tbl>
      <w:tblPr>
        <w:tblW w:w="88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left w:w="107" w:type="dxa"/>
          <w:right w:w="107" w:type="dxa"/>
        </w:tblCellMar>
        <w:tblLook w:val="0000" w:firstRow="0" w:lastRow="0" w:firstColumn="0" w:lastColumn="0" w:noHBand="0" w:noVBand="0"/>
      </w:tblPr>
      <w:tblGrid>
        <w:gridCol w:w="8841"/>
      </w:tblGrid>
      <w:tr w:rsidRPr="00490F95" w:rsidR="00377526" w:rsidTr="3DBD7631" w14:paraId="56E93A4E" w14:textId="77777777">
        <w:trPr>
          <w:jc w:val="center"/>
        </w:trPr>
        <w:tc>
          <w:tcPr>
            <w:tcW w:w="8841" w:type="dxa"/>
            <w:shd w:val="clear" w:color="auto" w:fill="FFFFFF" w:themeFill="background1"/>
            <w:tcMar/>
          </w:tcPr>
          <w:p w:rsidRPr="00490F95" w:rsidR="00377526" w:rsidP="00413837" w:rsidRDefault="00377526" w14:paraId="56E93A4B" w14:textId="482174EC">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Pr="00490F95" w:rsidR="00377526" w:rsidP="3DBD7631" w:rsidRDefault="00377526" w14:paraId="4D3A9AC4" w14:textId="373E39A4">
            <w:pPr>
              <w:tabs>
                <w:tab w:val="left" w:pos="3348"/>
                <w:tab w:val="left" w:pos="6183"/>
                <w:tab w:val="left" w:pos="6892"/>
              </w:tabs>
              <w:spacing w:after="120"/>
              <w:rPr>
                <w:rFonts w:ascii="Verdana" w:hAnsi="Verdana" w:cs="Calibri"/>
                <w:b w:val="1"/>
                <w:bCs w:val="1"/>
                <w:color w:val="002060"/>
                <w:sz w:val="20"/>
                <w:szCs w:val="20"/>
                <w:lang w:val="en-GB"/>
              </w:rPr>
            </w:pPr>
            <w:r w:rsidRPr="3DBD7631" w:rsidR="00377526">
              <w:rPr>
                <w:rFonts w:ascii="Verdana" w:hAnsi="Verdana" w:cs="Calibri"/>
                <w:sz w:val="20"/>
                <w:szCs w:val="20"/>
                <w:lang w:val="en-GB"/>
              </w:rPr>
              <w:t>Name of the responsible person:</w:t>
            </w:r>
            <w:r w:rsidRPr="3DBD7631" w:rsidR="00E17BD7">
              <w:rPr>
                <w:rFonts w:ascii="Verdana" w:hAnsi="Verdana" w:cs="Calibri"/>
                <w:sz w:val="20"/>
                <w:szCs w:val="20"/>
                <w:lang w:val="en-GB"/>
              </w:rPr>
              <w:t xml:space="preserve"> </w:t>
            </w:r>
            <w:r w:rsidRPr="3DBD7631" w:rsidR="42E62B37">
              <w:rPr>
                <w:rFonts w:ascii="Verdana" w:hAnsi="Verdana" w:cs="Calibri"/>
                <w:sz w:val="20"/>
                <w:szCs w:val="20"/>
                <w:lang w:val="en-GB"/>
              </w:rPr>
              <w:t xml:space="preserve">Susana Cabrera Yeto. </w:t>
            </w:r>
            <w:bookmarkStart w:name="_GoBack" w:id="0"/>
            <w:bookmarkEnd w:id="0"/>
            <w:r w:rsidRPr="3DBD7631" w:rsidR="42E62B37">
              <w:rPr>
                <w:rFonts w:ascii="Verdana" w:hAnsi="Verdana" w:cs="Calibri"/>
                <w:sz w:val="20"/>
                <w:szCs w:val="20"/>
                <w:lang w:val="en-GB"/>
              </w:rPr>
              <w:t xml:space="preserve">Vice-Rector for Mobility and International Cooperation   </w:t>
            </w:r>
          </w:p>
          <w:p w:rsidRPr="00490F95" w:rsidR="00377526" w:rsidP="3DBD7631" w:rsidRDefault="00377526" w14:paraId="1ACABC40" w14:textId="59AD3DA1">
            <w:pPr>
              <w:pStyle w:val="Normal"/>
              <w:tabs>
                <w:tab w:val="left" w:pos="3348"/>
                <w:tab w:val="left" w:pos="6183"/>
                <w:tab w:val="left" w:pos="6892"/>
              </w:tabs>
              <w:spacing w:after="120"/>
            </w:pPr>
            <w:r w:rsidRPr="3DBD7631" w:rsidR="42E62B37">
              <w:rPr>
                <w:rFonts w:ascii="Verdana" w:hAnsi="Verdana" w:cs="Calibri"/>
                <w:sz w:val="20"/>
                <w:szCs w:val="20"/>
                <w:lang w:val="en-GB"/>
              </w:rPr>
              <w:t xml:space="preserve"> </w:t>
            </w:r>
          </w:p>
          <w:p w:rsidRPr="00490F95" w:rsidR="00377526" w:rsidP="3DBD7631" w:rsidRDefault="00377526" w14:paraId="56E93A4D" w14:textId="7EEF8438">
            <w:pPr>
              <w:pStyle w:val="Normal"/>
              <w:tabs>
                <w:tab w:val="left" w:pos="3348"/>
                <w:tab w:val="left" w:pos="6183"/>
                <w:tab w:val="left" w:pos="6892"/>
              </w:tabs>
              <w:spacing w:after="120"/>
              <w:rPr>
                <w:rFonts w:ascii="Verdana" w:hAnsi="Verdana" w:cs="Calibri"/>
                <w:b w:val="1"/>
                <w:bCs w:val="1"/>
                <w:color w:val="002060"/>
                <w:sz w:val="20"/>
                <w:szCs w:val="20"/>
                <w:lang w:val="en-GB"/>
              </w:rPr>
            </w:pPr>
            <w:r w:rsidRPr="3DBD7631" w:rsidR="00377526">
              <w:rPr>
                <w:rFonts w:ascii="Verdana" w:hAnsi="Verdana" w:cs="Calibri"/>
                <w:sz w:val="20"/>
                <w:szCs w:val="20"/>
                <w:lang w:val="en-GB"/>
              </w:rPr>
              <w:t xml:space="preserve">Signature: </w:t>
            </w:r>
            <w:r>
              <w:tab/>
            </w:r>
            <w:r>
              <w:tab/>
            </w:r>
            <w:r w:rsidRPr="3DBD7631" w:rsidR="00377526">
              <w:rPr>
                <w:rFonts w:ascii="Verdana" w:hAnsi="Verdana" w:cs="Calibri"/>
                <w:sz w:val="20"/>
                <w:szCs w:val="20"/>
                <w:lang w:val="en-GB"/>
              </w:rPr>
              <w:t xml:space="preserve">Date: </w:t>
            </w:r>
            <w:r>
              <w:tab/>
            </w:r>
          </w:p>
        </w:tc>
      </w:tr>
    </w:tbl>
    <w:p w:rsidRPr="00B223B0" w:rsidR="0055481B" w:rsidP="00DA5ED4" w:rsidRDefault="0055481B" w14:paraId="31FEC02E" w14:textId="2BA18B1B">
      <w:pPr>
        <w:spacing w:after="0"/>
        <w:rPr>
          <w:rFonts w:ascii="Verdana" w:hAnsi="Verdana" w:cs="Calibri"/>
          <w:sz w:val="20"/>
          <w:lang w:val="en-GB"/>
        </w:rPr>
      </w:pPr>
    </w:p>
    <w:tbl>
      <w:tblPr>
        <w:tblW w:w="882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000" w:firstRow="0" w:lastRow="0" w:firstColumn="0" w:lastColumn="0" w:noHBand="0" w:noVBand="0"/>
      </w:tblPr>
      <w:tblGrid>
        <w:gridCol w:w="8823"/>
      </w:tblGrid>
      <w:tr w:rsidRPr="00490F95" w:rsidR="00377526" w:rsidTr="00107B17" w14:paraId="56E93A53" w14:textId="77777777">
        <w:trPr>
          <w:jc w:val="center"/>
        </w:trPr>
        <w:tc>
          <w:tcPr>
            <w:tcW w:w="8823" w:type="dxa"/>
            <w:shd w:val="clear" w:color="auto" w:fill="FFFFFF"/>
          </w:tcPr>
          <w:p w:rsidRPr="00490F95" w:rsidR="00377526" w:rsidP="00413837" w:rsidRDefault="00377526" w14:paraId="56E93A50" w14:textId="77777777">
            <w:pPr>
              <w:spacing w:before="120" w:after="120"/>
              <w:rPr>
                <w:rFonts w:ascii="Verdana" w:hAnsi="Verdana" w:cs="Calibri"/>
                <w:b/>
                <w:sz w:val="20"/>
                <w:lang w:val="en-GB"/>
              </w:rPr>
            </w:pPr>
            <w:r w:rsidRPr="00490F95">
              <w:rPr>
                <w:rFonts w:ascii="Verdana" w:hAnsi="Verdana" w:cs="Calibri"/>
                <w:b/>
                <w:sz w:val="20"/>
                <w:lang w:val="en-GB"/>
              </w:rPr>
              <w:t>The receiving institution</w:t>
            </w:r>
          </w:p>
          <w:p w:rsidRPr="00490F95" w:rsidR="00377526" w:rsidP="00DA5ED4" w:rsidRDefault="00377526" w14:paraId="56E93A51" w14:textId="77777777">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Pr="00490F95" w:rsidR="00377526" w:rsidP="00A14125" w:rsidRDefault="00377526" w14:paraId="56E93A52" w14:textId="77777777">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sidRPr="00490F95">
              <w:rPr>
                <w:rFonts w:ascii="Verdana" w:hAnsi="Verdana" w:cs="Calibri"/>
                <w:sz w:val="20"/>
                <w:lang w:val="en-GB"/>
              </w:rPr>
              <w:t>Date:</w:t>
            </w:r>
            <w:r w:rsidRPr="00490F95">
              <w:rPr>
                <w:rFonts w:ascii="Verdana" w:hAnsi="Verdana" w:cs="Calibri"/>
                <w:sz w:val="20"/>
                <w:lang w:val="en-GB"/>
              </w:rPr>
              <w:tab/>
            </w:r>
          </w:p>
        </w:tc>
      </w:tr>
    </w:tbl>
    <w:p w:rsidRPr="00E003B8" w:rsidR="00EF398E" w:rsidRDefault="00EF398E" w14:paraId="56E93A54" w14:textId="77777777">
      <w:pPr>
        <w:spacing w:after="120"/>
        <w:rPr>
          <w:rFonts w:ascii="Verdana" w:hAnsi="Verdana" w:cs="Calibri"/>
          <w:b/>
          <w:color w:val="002060"/>
          <w:sz w:val="28"/>
          <w:lang w:val="en-GB"/>
        </w:rPr>
      </w:pPr>
    </w:p>
    <w:sectPr w:rsidRPr="00E003B8" w:rsidR="00EF398E" w:rsidSect="00865FC1">
      <w:headerReference w:type="default" r:id="rId15"/>
      <w:footerReference w:type="default" r:id="rId16"/>
      <w:headerReference w:type="first" r:id="rId17"/>
      <w:footerReference w:type="first" r:id="rId18"/>
      <w:endnotePr>
        <w:numFmt w:val="decimal"/>
      </w:endnotePr>
      <w:pgSz w:w="11907" w:h="16839" w:orient="portrait"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FB1" w:rsidRDefault="00751FB1" w14:paraId="2021D068" w14:textId="77777777">
      <w:r>
        <w:separator/>
      </w:r>
    </w:p>
  </w:endnote>
  <w:endnote w:type="continuationSeparator" w:id="0">
    <w:p w:rsidR="00751FB1" w:rsidRDefault="00751FB1" w14:paraId="089D2729" w14:textId="77777777">
      <w:r>
        <w:continuationSeparator/>
      </w:r>
    </w:p>
  </w:endnote>
  <w:endnote w:id="1">
    <w:p w:rsidR="0010613D" w:rsidP="00AA696D" w:rsidRDefault="00AA696D" w14:paraId="4F265B3F" w14:textId="77777777">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P="00800D27" w:rsidRDefault="00AA696D" w14:paraId="3C941FDC" w14:textId="0D875B3A">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Pr="00AB24FE" w:rsidR="00C05979" w:rsidP="00800D27" w:rsidRDefault="000B601B" w14:paraId="22C28248" w14:textId="13DC0F18">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Pr="00C05979" w:rsidR="0010613D">
        <w:rPr>
          <w:rFonts w:ascii="Verdana" w:hAnsi="Verdana" w:cs="Calibri"/>
          <w:sz w:val="16"/>
          <w:szCs w:val="16"/>
          <w:lang w:val="en-GB"/>
        </w:rPr>
        <w:t xml:space="preserve"> </w:t>
      </w:r>
      <w:r w:rsidR="00AB24FE">
        <w:rPr>
          <w:rFonts w:ascii="Verdana" w:hAnsi="Verdana" w:cs="Calibri"/>
          <w:sz w:val="16"/>
          <w:szCs w:val="16"/>
          <w:lang w:val="en-GB"/>
        </w:rPr>
        <w:t xml:space="preserve">the </w:t>
      </w:r>
      <w:r w:rsidRPr="00C05979" w:rsidR="0010613D">
        <w:rPr>
          <w:rFonts w:ascii="Verdana" w:hAnsi="Verdana" w:cs="Calibri"/>
          <w:sz w:val="16"/>
          <w:szCs w:val="16"/>
          <w:lang w:val="en-GB"/>
        </w:rPr>
        <w:t xml:space="preserve">case of </w:t>
      </w:r>
      <w:r w:rsidRPr="00C05979" w:rsidR="008D1662">
        <w:rPr>
          <w:rFonts w:ascii="Verdana" w:hAnsi="Verdana" w:cs="Calibri"/>
          <w:sz w:val="16"/>
          <w:szCs w:val="16"/>
          <w:lang w:val="en-GB"/>
        </w:rPr>
        <w:t xml:space="preserve">mobility between </w:t>
      </w:r>
      <w:r w:rsidRPr="00800D27" w:rsidR="008D1662">
        <w:rPr>
          <w:rFonts w:ascii="Verdana" w:hAnsi="Verdana" w:cs="Calibri"/>
          <w:b/>
          <w:sz w:val="16"/>
          <w:szCs w:val="16"/>
          <w:lang w:val="en-GB"/>
        </w:rPr>
        <w:t>Programme and Partner Countr</w:t>
      </w:r>
      <w:r w:rsidRPr="00800D27">
        <w:rPr>
          <w:rFonts w:ascii="Verdana" w:hAnsi="Verdana" w:cs="Calibri"/>
          <w:b/>
          <w:sz w:val="16"/>
          <w:szCs w:val="16"/>
          <w:lang w:val="en-GB"/>
        </w:rPr>
        <w:t>y HEI</w:t>
      </w:r>
      <w:r w:rsidRPr="00800D27" w:rsidR="008D1662">
        <w:rPr>
          <w:rFonts w:ascii="Verdana" w:hAnsi="Verdana" w:cs="Calibri"/>
          <w:b/>
          <w:sz w:val="16"/>
          <w:szCs w:val="16"/>
          <w:lang w:val="en-GB"/>
        </w:rPr>
        <w:t>s</w:t>
      </w:r>
      <w:r w:rsidRPr="00C05979" w:rsidR="0010613D">
        <w:rPr>
          <w:rFonts w:ascii="Verdana" w:hAnsi="Verdana" w:cs="Calibri"/>
          <w:sz w:val="16"/>
          <w:szCs w:val="16"/>
          <w:lang w:val="en-GB"/>
        </w:rPr>
        <w:t xml:space="preserve">, this agreement must be </w:t>
      </w:r>
      <w:r w:rsidRPr="00C05979" w:rsidR="008D1662">
        <w:rPr>
          <w:rFonts w:ascii="Verdana" w:hAnsi="Verdana" w:cs="Calibri"/>
          <w:sz w:val="16"/>
          <w:szCs w:val="16"/>
          <w:lang w:val="en-GB"/>
        </w:rPr>
        <w:t xml:space="preserve">always </w:t>
      </w:r>
      <w:r w:rsidRPr="00C05979" w:rsidR="0010613D">
        <w:rPr>
          <w:rFonts w:ascii="Verdana" w:hAnsi="Verdana" w:cs="Calibri"/>
          <w:sz w:val="16"/>
          <w:szCs w:val="16"/>
          <w:lang w:val="en-GB"/>
        </w:rPr>
        <w:t xml:space="preserve">signed by the </w:t>
      </w:r>
      <w:r w:rsidRPr="00C05979" w:rsidR="008D1662">
        <w:rPr>
          <w:rFonts w:ascii="Verdana" w:hAnsi="Verdana" w:cs="Calibri"/>
          <w:sz w:val="16"/>
          <w:szCs w:val="16"/>
          <w:lang w:val="en-GB"/>
        </w:rPr>
        <w:t xml:space="preserve">staff member, the </w:t>
      </w:r>
      <w:r w:rsidRPr="00C05979" w:rsidR="0010613D">
        <w:rPr>
          <w:rFonts w:ascii="Verdana" w:hAnsi="Verdana" w:cs="Calibri"/>
          <w:sz w:val="16"/>
          <w:szCs w:val="16"/>
          <w:lang w:val="en-GB"/>
        </w:rPr>
        <w:t xml:space="preserve">Programme Country HEI </w:t>
      </w:r>
      <w:r w:rsidRPr="00C05979" w:rsidR="00864104">
        <w:rPr>
          <w:rFonts w:ascii="Verdana" w:hAnsi="Verdana" w:cs="Calibri"/>
          <w:sz w:val="16"/>
          <w:szCs w:val="16"/>
          <w:lang w:val="en-GB"/>
        </w:rPr>
        <w:t>and</w:t>
      </w:r>
      <w:r w:rsidRPr="00C05979" w:rsidR="0010613D">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Pr="00C05979" w:rsidR="00864104">
        <w:rPr>
          <w:rFonts w:ascii="Verdana" w:hAnsi="Verdana" w:cs="Calibri"/>
          <w:sz w:val="16"/>
          <w:szCs w:val="16"/>
          <w:lang w:val="en-GB"/>
        </w:rPr>
        <w:t xml:space="preserve">. </w:t>
      </w:r>
    </w:p>
    <w:p w:rsidRPr="001B5227" w:rsidR="00AB24FE" w:rsidP="00800D27" w:rsidRDefault="00AB24FE" w14:paraId="18DC461A" w14:textId="77E457D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Pr="00800D27" w:rsidR="00716FD5">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Pr="00800D27" w:rsidR="00716FD5">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P="00800D27" w:rsidRDefault="00AB24FE" w14:paraId="69BA2AFB" w14:textId="10D3336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Pr="001B5227" w:rsidR="001B5227">
        <w:rPr>
          <w:rFonts w:ascii="Verdana" w:hAnsi="Verdana"/>
          <w:sz w:val="16"/>
          <w:szCs w:val="16"/>
          <w:lang w:val="en-GB"/>
        </w:rPr>
        <w:t>same as in mobility between Programme Countries</w:t>
      </w:r>
      <w:r w:rsidRPr="001B5227">
        <w:rPr>
          <w:rFonts w:ascii="Verdana" w:hAnsi="Verdana"/>
          <w:sz w:val="16"/>
          <w:szCs w:val="16"/>
          <w:lang w:val="en-GB"/>
        </w:rPr>
        <w:t>).</w:t>
      </w:r>
    </w:p>
    <w:p w:rsidRPr="00AB24FE" w:rsidR="00AB24FE" w:rsidP="00800D27" w:rsidRDefault="00AB24FE" w14:paraId="19E19BD4" w14:textId="77777777">
      <w:pPr>
        <w:pStyle w:val="Textonotaalfinal"/>
        <w:spacing w:after="0"/>
        <w:ind w:left="714"/>
        <w:rPr>
          <w:rFonts w:ascii="Verdana" w:hAnsi="Verdana"/>
          <w:sz w:val="16"/>
          <w:szCs w:val="16"/>
          <w:lang w:val="en-GB"/>
        </w:rPr>
      </w:pPr>
    </w:p>
  </w:endnote>
  <w:endnote w:id="2">
    <w:p w:rsidRPr="002F549E" w:rsidR="007967A9" w:rsidP="00B223B0" w:rsidRDefault="007967A9" w14:paraId="56E93A66" w14:textId="6C4DC342">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Pr="002F549E" w:rsidR="007967A9" w:rsidP="00B223B0" w:rsidRDefault="007967A9" w14:paraId="56E93A67" w14:textId="7777777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Pr="002F549E" w:rsidR="009F5B61" w:rsidP="00B223B0" w:rsidRDefault="009F5B61" w14:paraId="39A1B941" w14:textId="0F6A0751">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Pr="00D00EE0" w:rsidR="00483C6E">
        <w:rPr>
          <w:rFonts w:ascii="Verdana" w:hAnsi="Verdana" w:cs="Calibri"/>
          <w:sz w:val="16"/>
          <w:szCs w:val="16"/>
          <w:lang w:val="en-GB"/>
        </w:rPr>
        <w:t>Any</w:t>
      </w:r>
      <w:r w:rsidR="00864104">
        <w:rPr>
          <w:rFonts w:ascii="Verdana" w:hAnsi="Verdana" w:cs="Calibri"/>
          <w:sz w:val="16"/>
          <w:szCs w:val="16"/>
          <w:lang w:val="en-GB"/>
        </w:rPr>
        <w:t xml:space="preserve"> </w:t>
      </w:r>
      <w:r w:rsidRPr="00D16E26" w:rsidR="00864104">
        <w:rPr>
          <w:rFonts w:ascii="Verdana" w:hAnsi="Verdana" w:cs="Calibri"/>
          <w:sz w:val="16"/>
          <w:szCs w:val="16"/>
          <w:lang w:val="en-GB"/>
        </w:rPr>
        <w:t>Prog</w:t>
      </w:r>
      <w:r w:rsidR="00965694">
        <w:rPr>
          <w:rFonts w:ascii="Verdana" w:hAnsi="Verdana" w:cs="Calibri"/>
          <w:sz w:val="16"/>
          <w:szCs w:val="16"/>
          <w:lang w:val="en-GB"/>
        </w:rPr>
        <w:t>r</w:t>
      </w:r>
      <w:r w:rsidRPr="00D16E26" w:rsidR="00864104">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Pr="00D16E26" w:rsidR="00864104">
        <w:rPr>
          <w:rFonts w:ascii="Verdana" w:hAnsi="Verdana" w:cs="Calibri"/>
          <w:sz w:val="16"/>
          <w:szCs w:val="16"/>
          <w:lang w:val="en-GB"/>
        </w:rPr>
        <w:t>Country</w:t>
      </w:r>
      <w:r w:rsidRPr="00D00EE0" w:rsidR="00483C6E">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Pr="00D00EE0" w:rsidR="00483C6E">
        <w:rPr>
          <w:rFonts w:ascii="Verdana" w:hAnsi="Verdana" w:cs="Calibri"/>
          <w:sz w:val="16"/>
          <w:szCs w:val="16"/>
          <w:lang w:val="en-GB"/>
        </w:rPr>
        <w:t>public or private organisation active in the labour market or in the fields of education, training and youth</w:t>
      </w:r>
      <w:r w:rsidRPr="002F549E" w:rsidDel="00483C6E" w:rsidR="00483C6E">
        <w:rPr>
          <w:rFonts w:ascii="Verdana" w:hAnsi="Verdana"/>
          <w:sz w:val="16"/>
          <w:szCs w:val="16"/>
          <w:lang w:val="en-GB"/>
        </w:rPr>
        <w:t xml:space="preserve"> </w:t>
      </w:r>
      <w:r w:rsidRPr="002F549E" w:rsidR="00B159F9">
        <w:rPr>
          <w:rFonts w:ascii="Verdana" w:hAnsi="Verdana"/>
          <w:sz w:val="16"/>
          <w:szCs w:val="16"/>
          <w:lang w:val="en-GB"/>
        </w:rPr>
        <w:t>.</w:t>
      </w:r>
    </w:p>
  </w:endnote>
  <w:endnote w:id="5">
    <w:p w:rsidRPr="002F549E" w:rsidR="00A568F8" w:rsidP="00B223B0" w:rsidRDefault="00A568F8" w14:paraId="5923D6CA" w14:textId="4F12E9CC">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sidR="00252FF1">
        <w:rPr>
          <w:rFonts w:ascii="Verdana" w:hAnsi="Verdana"/>
          <w:b/>
          <w:sz w:val="16"/>
          <w:szCs w:val="16"/>
          <w:lang w:val="en-GB"/>
        </w:rPr>
        <w:t xml:space="preserve">Erasmus Code: </w:t>
      </w:r>
      <w:r w:rsidRPr="002F549E" w:rsidR="00F71F07">
        <w:rPr>
          <w:rFonts w:ascii="Verdana" w:hAnsi="Verdana"/>
          <w:sz w:val="16"/>
          <w:szCs w:val="16"/>
          <w:lang w:val="en-GB"/>
        </w:rPr>
        <w:t xml:space="preserve">A unique identifier that every higher education institution that has been awarded with the Erasmus Charter for Higher Education receives. </w:t>
      </w:r>
      <w:r w:rsidRPr="002F549E" w:rsidR="00252FF1">
        <w:rPr>
          <w:rFonts w:ascii="Verdana" w:hAnsi="Verdana"/>
          <w:sz w:val="16"/>
          <w:szCs w:val="16"/>
          <w:lang w:val="en-GB"/>
        </w:rPr>
        <w:t>It is only applicable to higher education institutions located in Programme Countries.</w:t>
      </w:r>
    </w:p>
  </w:endnote>
  <w:endnote w:id="6">
    <w:p w:rsidRPr="002F549E" w:rsidR="007967A9" w:rsidP="00B223B0" w:rsidRDefault="007967A9" w14:paraId="56E93A69" w14:textId="6592F2E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sidR="00EF398E">
        <w:rPr>
          <w:rFonts w:ascii="Verdana" w:hAnsi="Verdana"/>
          <w:b/>
          <w:sz w:val="16"/>
          <w:szCs w:val="16"/>
          <w:lang w:val="en-GB"/>
        </w:rPr>
        <w:t>Country code</w:t>
      </w:r>
      <w:r w:rsidRPr="002F549E" w:rsidR="00EF398E">
        <w:rPr>
          <w:rFonts w:ascii="Verdana" w:hAnsi="Verdana"/>
          <w:sz w:val="16"/>
          <w:szCs w:val="16"/>
          <w:lang w:val="en-GB"/>
        </w:rPr>
        <w:t xml:space="preserve">: ISO 3166-2 country codes available at: </w:t>
      </w:r>
      <w:hyperlink w:history="1" w:anchor="search" r:id="rId1">
        <w:r w:rsidRPr="002F549E" w:rsidR="00F71F07">
          <w:rPr>
            <w:rStyle w:val="Hipervnculo"/>
            <w:rFonts w:ascii="Verdana" w:hAnsi="Verdana"/>
            <w:sz w:val="16"/>
            <w:szCs w:val="16"/>
            <w:lang w:val="en-GB"/>
          </w:rPr>
          <w:t>https://www.iso.org/obp/ui/#search</w:t>
        </w:r>
      </w:hyperlink>
      <w:r w:rsidRPr="002F549E" w:rsidR="00EF398E">
        <w:rPr>
          <w:rFonts w:ascii="Verdana" w:hAnsi="Verdana"/>
          <w:sz w:val="16"/>
          <w:szCs w:val="16"/>
          <w:lang w:val="en-GB"/>
        </w:rPr>
        <w:t>.</w:t>
      </w:r>
    </w:p>
  </w:endnote>
  <w:endnote w:id="7">
    <w:p w:rsidRPr="002F549E" w:rsidR="00377526" w:rsidP="00B223B0" w:rsidRDefault="00377526" w14:paraId="56E93A6B" w14:textId="49072796">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w:history="1" r:id="rId2">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Pr="002F549E" w:rsidR="00252FF1">
        <w:rPr>
          <w:rFonts w:ascii="Verdana" w:hAnsi="Verdana"/>
          <w:sz w:val="16"/>
          <w:szCs w:val="16"/>
          <w:lang w:val="en-GB"/>
        </w:rPr>
        <w:t>(</w:t>
      </w:r>
      <w:r w:rsidRPr="002F549E">
        <w:rPr>
          <w:rFonts w:ascii="Verdana" w:hAnsi="Verdana"/>
          <w:sz w:val="16"/>
          <w:szCs w:val="16"/>
          <w:lang w:val="en-GB"/>
        </w:rPr>
        <w:t xml:space="preserve">available at </w:t>
      </w:r>
      <w:hyperlink w:history="1" r:id="rId3">
        <w:r w:rsidRPr="002F549E">
          <w:rPr>
            <w:rStyle w:val="Hipervnculo"/>
            <w:rFonts w:ascii="Verdana" w:hAnsi="Verdana"/>
            <w:sz w:val="16"/>
            <w:szCs w:val="16"/>
            <w:lang w:val="en-GB"/>
          </w:rPr>
          <w:t>http://ec.europa.eu/education/tools/isced-f_en.htm</w:t>
        </w:r>
      </w:hyperlink>
      <w:r w:rsidRPr="002F549E" w:rsidR="00252FF1">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Pr="002F549E" w:rsidR="00F71F07">
        <w:rPr>
          <w:rFonts w:ascii="Verdana" w:hAnsi="Verdana"/>
          <w:sz w:val="16"/>
          <w:szCs w:val="16"/>
          <w:lang w:val="en-GB"/>
        </w:rPr>
        <w:t>.</w:t>
      </w:r>
    </w:p>
  </w:endnote>
  <w:endnote w:id="8">
    <w:p w:rsidRPr="00461D1B" w:rsidR="007A4576" w:rsidRDefault="007A4576" w14:paraId="22FE9482" w14:textId="28DC9F7E">
      <w:pPr>
        <w:pStyle w:val="Textonotaalfinal"/>
        <w:rPr>
          <w:rFonts w:ascii="Verdana" w:hAnsi="Verdana" w:cs="Calibri"/>
          <w:sz w:val="16"/>
          <w:szCs w:val="16"/>
          <w:lang w:val="en-GB"/>
        </w:rPr>
      </w:pPr>
      <w:r>
        <w:rPr>
          <w:rStyle w:val="Refdenotaalfinal"/>
        </w:rPr>
        <w:endnoteRef/>
      </w:r>
      <w:r w:rsidRPr="00800D27">
        <w:rPr>
          <w:lang w:val="en-GB"/>
        </w:rPr>
        <w:t xml:space="preserve"> </w:t>
      </w:r>
      <w:r w:rsidRPr="0076447B" w:rsid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Pr="004208DA" w:rsidR="00153B61" w:rsidP="00B223B0" w:rsidRDefault="00153B61" w14:paraId="70AAE2E3" w14:textId="538EC549">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Pr="002F549E" w:rsidR="00F81482">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Pr="002F549E" w:rsidR="00F81482">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Pr="00131D6D" w:rsid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Pr="00131D6D" w:rsidR="00131D6D">
        <w:rPr>
          <w:rFonts w:ascii="Verdana" w:hAnsi="Verdana" w:cs="Calibri"/>
          <w:sz w:val="16"/>
          <w:szCs w:val="16"/>
          <w:lang w:val="en-GB"/>
        </w:rPr>
        <w:t xml:space="preserve"> and the </w:t>
      </w:r>
      <w:r w:rsidR="00131D6D">
        <w:rPr>
          <w:rFonts w:ascii="Verdana" w:hAnsi="Verdana" w:cs="Calibri"/>
          <w:sz w:val="16"/>
          <w:szCs w:val="16"/>
          <w:lang w:val="en-GB"/>
        </w:rPr>
        <w:t>s</w:t>
      </w:r>
      <w:r w:rsidRPr="00131D6D" w:rsidR="00131D6D">
        <w:rPr>
          <w:rFonts w:ascii="Verdana" w:hAnsi="Verdana" w:cs="Calibri"/>
          <w:sz w:val="16"/>
          <w:szCs w:val="16"/>
          <w:lang w:val="en-GB"/>
        </w:rPr>
        <w:t xml:space="preserve">ending </w:t>
      </w:r>
      <w:r w:rsidR="00131D6D">
        <w:rPr>
          <w:rFonts w:ascii="Verdana" w:hAnsi="Verdana" w:cs="Calibri"/>
          <w:sz w:val="16"/>
          <w:szCs w:val="16"/>
          <w:lang w:val="en-GB"/>
        </w:rPr>
        <w:t>i</w:t>
      </w:r>
      <w:r w:rsidRPr="00131D6D" w:rsid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rsidR="0081766A" w:rsidRDefault="0081766A" w14:paraId="6FA9FEDC" w14:textId="67CFC75B">
        <w:pPr>
          <w:pStyle w:val="Piedepgina"/>
          <w:jc w:val="center"/>
        </w:pPr>
        <w:r>
          <w:fldChar w:fldCharType="begin"/>
        </w:r>
        <w:r>
          <w:instrText xml:space="preserve"> PAGE   \* MERGEFORMAT </w:instrText>
        </w:r>
        <w:r>
          <w:fldChar w:fldCharType="separate"/>
        </w:r>
        <w:r w:rsidR="00E837CE">
          <w:rPr>
            <w:noProof/>
          </w:rPr>
          <w:t>1</w:t>
        </w:r>
        <w:r>
          <w:rPr>
            <w:noProof/>
          </w:rPr>
          <w:fldChar w:fldCharType="end"/>
        </w:r>
      </w:p>
    </w:sdtContent>
  </w:sdt>
  <w:p w:rsidRPr="007E2F6C" w:rsidR="00506408" w:rsidP="007E2F6C" w:rsidRDefault="00506408" w14:paraId="56E93A5E" w14:textId="77777777">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14:paraId="56E93A60" w14:textId="77777777">
    <w:pPr>
      <w:pStyle w:val="Piedepgina"/>
    </w:pPr>
  </w:p>
  <w:p w:rsidRPr="00910BEB" w:rsidR="00506408" w:rsidP="00EE60CF" w:rsidRDefault="00506408" w14:paraId="56E93A61" w14:textId="77777777">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FB1" w:rsidRDefault="00751FB1" w14:paraId="0FE72713" w14:textId="77777777">
      <w:r>
        <w:separator/>
      </w:r>
    </w:p>
  </w:footnote>
  <w:footnote w:type="continuationSeparator" w:id="0">
    <w:p w:rsidR="00751FB1" w:rsidRDefault="00751FB1" w14:paraId="7C41F0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Pr="00D22628" w:rsidR="00E01AAA" w:rsidTr="00084A0C" w14:paraId="56E93A5C" w14:textId="77777777">
      <w:trPr>
        <w:trHeight w:val="823"/>
      </w:trPr>
      <w:tc>
        <w:tcPr>
          <w:tcW w:w="7135" w:type="dxa"/>
          <w:vAlign w:val="center"/>
        </w:tcPr>
        <w:p w:rsidRPr="00AD66BB" w:rsidR="00E01AAA" w:rsidP="00AD66BB" w:rsidRDefault="005609A3" w14:paraId="56E93A5A" w14:textId="51515BF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764E8036">
                <wp:simplePos x="0" y="0"/>
                <wp:positionH relativeFrom="margin">
                  <wp:posOffset>-205740</wp:posOffset>
                </wp:positionH>
                <wp:positionV relativeFrom="margin">
                  <wp:posOffset>-3175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sidR="00E01AAA">
            <w:rPr>
              <w:rFonts w:ascii="Verdana" w:hAnsi="Verdana"/>
              <w:b/>
              <w:sz w:val="18"/>
              <w:szCs w:val="18"/>
              <w:lang w:val="en-GB"/>
            </w:rPr>
            <w:t xml:space="preserve">  </w:t>
          </w:r>
          <w:r w:rsidRPr="00B6735A" w:rsidR="00AD66BB">
            <w:rPr>
              <w:rFonts w:ascii="Verdana" w:hAnsi="Verdana"/>
              <w:b/>
              <w:sz w:val="18"/>
              <w:szCs w:val="18"/>
              <w:lang w:val="en-GB"/>
            </w:rPr>
            <w:t xml:space="preserve">     </w:t>
          </w:r>
        </w:p>
      </w:tc>
      <w:tc>
        <w:tcPr>
          <w:tcW w:w="1252" w:type="dxa"/>
        </w:tcPr>
        <w:p w:rsidRPr="00967BFC" w:rsidR="00E01AAA" w:rsidP="00C05937" w:rsidRDefault="00E01AAA" w14:paraId="56E93A5B" w14:textId="0A5A6A69">
          <w:pPr>
            <w:pStyle w:val="ZDGName"/>
            <w:rPr>
              <w:lang w:val="en-GB"/>
            </w:rPr>
          </w:pPr>
        </w:p>
      </w:tc>
    </w:tr>
  </w:tbl>
  <w:p w:rsidRPr="00B6735A" w:rsidR="00506408" w:rsidP="00084A0C" w:rsidRDefault="005609A3" w14:paraId="56E93A5D" w14:textId="762A56D0">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36596D6E">
              <wp:simplePos x="0" y="0"/>
              <wp:positionH relativeFrom="column">
                <wp:posOffset>4158615</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D66BB" w:rsidR="00AD66BB" w:rsidP="007967A9" w:rsidRDefault="00AD66BB" w14:paraId="56E93A6D" w14:textId="4CD8674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P="007967A9" w:rsidRDefault="007A4430" w14:paraId="56E93A6E" w14:textId="7777777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sidR="00AD66BB">
                            <w:rPr>
                              <w:rFonts w:ascii="Verdana" w:hAnsi="Verdana"/>
                              <w:b/>
                              <w:color w:val="003CB4"/>
                              <w:sz w:val="16"/>
                              <w:szCs w:val="16"/>
                              <w:lang w:val="en-GB"/>
                            </w:rPr>
                            <w:t xml:space="preserve"> Agreement form</w:t>
                          </w:r>
                        </w:p>
                        <w:p w:rsidRPr="006852C7" w:rsidR="007967A9" w:rsidP="007967A9" w:rsidRDefault="007967A9" w14:paraId="56E93A6F" w14:textId="7777777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Pr="00AD66BB" w:rsidR="00AD66BB" w:rsidP="007F183D" w:rsidRDefault="00AD66BB" w14:paraId="56E93A70" w14:textId="77777777">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EAA431">
            <v:shapetype id="_x0000_t202" coordsize="21600,21600" o:spt="202" path="m,l,21600r21600,l21600,xe" w14:anchorId="56E93A62">
              <v:stroke joinstyle="miter"/>
              <v:path gradientshapeok="t" o:connecttype="rect"/>
            </v:shapetype>
            <v:shape id="Text Box 7" style="position:absolute;left:0;text-align:left;margin-left:327.45pt;margin-top:-41.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">
              <v:textbox>
                <w:txbxContent>
                  <w:p w:rsidRPr="00AD66BB" w:rsidR="00AD66BB" w:rsidP="007967A9" w:rsidRDefault="00AD66BB" w14:paraId="45412609" w14:textId="4CD8674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P="007967A9" w:rsidRDefault="007A4430" w14:paraId="283ABBC3" w14:textId="7777777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sidR="00AD66BB">
                      <w:rPr>
                        <w:rFonts w:ascii="Verdana" w:hAnsi="Verdana"/>
                        <w:b/>
                        <w:color w:val="003CB4"/>
                        <w:sz w:val="16"/>
                        <w:szCs w:val="16"/>
                        <w:lang w:val="en-GB"/>
                      </w:rPr>
                      <w:t xml:space="preserve"> Agreement form</w:t>
                    </w:r>
                  </w:p>
                  <w:p w:rsidRPr="006852C7" w:rsidR="007967A9" w:rsidP="007967A9" w:rsidRDefault="007967A9" w14:paraId="2EF0040A" w14:textId="7777777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Pr="00AD66BB" w:rsidR="00AD66BB" w:rsidP="007F183D" w:rsidRDefault="00AD66BB" w14:paraId="29D6B04F" w14:textId="77777777">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65FC1" w:rsidR="00506408" w:rsidP="00E01AAA" w:rsidRDefault="00506408" w14:paraId="56E93A5F" w14:textId="77777777">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hint="default" w:ascii="Symbol" w:hAnsi="Symbol"/>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hint="default" w:ascii="Wingdings" w:hAnsi="Wingdings"/>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hint="default" w:ascii="Wingdings" w:hAnsi="Wingdings"/>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hint="default" w:ascii="Wingdings" w:hAnsi="Wingdings"/>
        <w:color w:val="009EE0"/>
      </w:rPr>
    </w:lvl>
    <w:lvl w:ilvl="1" w:tplc="0C070003">
      <w:start w:val="1"/>
      <w:numFmt w:val="bullet"/>
      <w:lvlText w:val="o"/>
      <w:lvlJc w:val="left"/>
      <w:pPr>
        <w:ind w:left="1440" w:hanging="360"/>
      </w:pPr>
      <w:rPr>
        <w:rFonts w:hint="default" w:ascii="Courier New" w:hAnsi="Courier New" w:cs="Courier New"/>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hint="default" w:ascii="Symbol" w:hAnsi="Symbol"/>
      </w:rPr>
    </w:lvl>
    <w:lvl w:ilvl="1" w:tplc="040C0003" w:tentative="1">
      <w:start w:val="1"/>
      <w:numFmt w:val="bullet"/>
      <w:lvlText w:val="o"/>
      <w:lvlJc w:val="left"/>
      <w:pPr>
        <w:ind w:left="1515" w:hanging="360"/>
      </w:pPr>
      <w:rPr>
        <w:rFonts w:hint="default" w:ascii="Courier New" w:hAnsi="Courier New" w:cs="Courier New"/>
      </w:rPr>
    </w:lvl>
    <w:lvl w:ilvl="2" w:tplc="040C0005" w:tentative="1">
      <w:start w:val="1"/>
      <w:numFmt w:val="bullet"/>
      <w:lvlText w:val=""/>
      <w:lvlJc w:val="left"/>
      <w:pPr>
        <w:ind w:left="2235" w:hanging="360"/>
      </w:pPr>
      <w:rPr>
        <w:rFonts w:hint="default" w:ascii="Wingdings" w:hAnsi="Wingdings"/>
      </w:rPr>
    </w:lvl>
    <w:lvl w:ilvl="3" w:tplc="040C0001" w:tentative="1">
      <w:start w:val="1"/>
      <w:numFmt w:val="bullet"/>
      <w:lvlText w:val=""/>
      <w:lvlJc w:val="left"/>
      <w:pPr>
        <w:ind w:left="2955" w:hanging="360"/>
      </w:pPr>
      <w:rPr>
        <w:rFonts w:hint="default" w:ascii="Symbol" w:hAnsi="Symbol"/>
      </w:rPr>
    </w:lvl>
    <w:lvl w:ilvl="4" w:tplc="040C0003" w:tentative="1">
      <w:start w:val="1"/>
      <w:numFmt w:val="bullet"/>
      <w:lvlText w:val="o"/>
      <w:lvlJc w:val="left"/>
      <w:pPr>
        <w:ind w:left="3675" w:hanging="360"/>
      </w:pPr>
      <w:rPr>
        <w:rFonts w:hint="default" w:ascii="Courier New" w:hAnsi="Courier New" w:cs="Courier New"/>
      </w:rPr>
    </w:lvl>
    <w:lvl w:ilvl="5" w:tplc="040C0005" w:tentative="1">
      <w:start w:val="1"/>
      <w:numFmt w:val="bullet"/>
      <w:lvlText w:val=""/>
      <w:lvlJc w:val="left"/>
      <w:pPr>
        <w:ind w:left="4395" w:hanging="360"/>
      </w:pPr>
      <w:rPr>
        <w:rFonts w:hint="default" w:ascii="Wingdings" w:hAnsi="Wingdings"/>
      </w:rPr>
    </w:lvl>
    <w:lvl w:ilvl="6" w:tplc="040C0001" w:tentative="1">
      <w:start w:val="1"/>
      <w:numFmt w:val="bullet"/>
      <w:lvlText w:val=""/>
      <w:lvlJc w:val="left"/>
      <w:pPr>
        <w:ind w:left="5115" w:hanging="360"/>
      </w:pPr>
      <w:rPr>
        <w:rFonts w:hint="default" w:ascii="Symbol" w:hAnsi="Symbol"/>
      </w:rPr>
    </w:lvl>
    <w:lvl w:ilvl="7" w:tplc="040C0003" w:tentative="1">
      <w:start w:val="1"/>
      <w:numFmt w:val="bullet"/>
      <w:lvlText w:val="o"/>
      <w:lvlJc w:val="left"/>
      <w:pPr>
        <w:ind w:left="5835" w:hanging="360"/>
      </w:pPr>
      <w:rPr>
        <w:rFonts w:hint="default" w:ascii="Courier New" w:hAnsi="Courier New" w:cs="Courier New"/>
      </w:rPr>
    </w:lvl>
    <w:lvl w:ilvl="8" w:tplc="040C0005" w:tentative="1">
      <w:start w:val="1"/>
      <w:numFmt w:val="bullet"/>
      <w:lvlText w:val=""/>
      <w:lvlJc w:val="left"/>
      <w:pPr>
        <w:ind w:left="6555" w:hanging="360"/>
      </w:pPr>
      <w:rPr>
        <w:rFonts w:hint="default" w:ascii="Wingdings" w:hAnsi="Wingdings"/>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hint="default" w:ascii="Symbol" w:hAnsi="Symbol"/>
        <w:color w:val="002395"/>
      </w:rPr>
    </w:lvl>
    <w:lvl w:ilvl="1" w:tplc="5612617C" w:tentative="1">
      <w:start w:val="1"/>
      <w:numFmt w:val="bullet"/>
      <w:lvlText w:val="o"/>
      <w:lvlJc w:val="left"/>
      <w:pPr>
        <w:ind w:left="1800" w:hanging="360"/>
      </w:pPr>
      <w:rPr>
        <w:rFonts w:hint="default" w:ascii="Courier New" w:hAnsi="Courier New" w:cs="Courier New"/>
      </w:rPr>
    </w:lvl>
    <w:lvl w:ilvl="2" w:tplc="4A807A44" w:tentative="1">
      <w:start w:val="1"/>
      <w:numFmt w:val="bullet"/>
      <w:lvlText w:val=""/>
      <w:lvlJc w:val="left"/>
      <w:pPr>
        <w:ind w:left="2520" w:hanging="360"/>
      </w:pPr>
      <w:rPr>
        <w:rFonts w:hint="default" w:ascii="Wingdings" w:hAnsi="Wingdings"/>
      </w:rPr>
    </w:lvl>
    <w:lvl w:ilvl="3" w:tplc="017C4C44" w:tentative="1">
      <w:start w:val="1"/>
      <w:numFmt w:val="bullet"/>
      <w:lvlText w:val=""/>
      <w:lvlJc w:val="left"/>
      <w:pPr>
        <w:ind w:left="3240" w:hanging="360"/>
      </w:pPr>
      <w:rPr>
        <w:rFonts w:hint="default" w:ascii="Symbol" w:hAnsi="Symbol"/>
      </w:rPr>
    </w:lvl>
    <w:lvl w:ilvl="4" w:tplc="4ED247A0" w:tentative="1">
      <w:start w:val="1"/>
      <w:numFmt w:val="bullet"/>
      <w:lvlText w:val="o"/>
      <w:lvlJc w:val="left"/>
      <w:pPr>
        <w:ind w:left="3960" w:hanging="360"/>
      </w:pPr>
      <w:rPr>
        <w:rFonts w:hint="default" w:ascii="Courier New" w:hAnsi="Courier New" w:cs="Courier New"/>
      </w:rPr>
    </w:lvl>
    <w:lvl w:ilvl="5" w:tplc="4E86F7E8" w:tentative="1">
      <w:start w:val="1"/>
      <w:numFmt w:val="bullet"/>
      <w:lvlText w:val=""/>
      <w:lvlJc w:val="left"/>
      <w:pPr>
        <w:ind w:left="4680" w:hanging="360"/>
      </w:pPr>
      <w:rPr>
        <w:rFonts w:hint="default" w:ascii="Wingdings" w:hAnsi="Wingdings"/>
      </w:rPr>
    </w:lvl>
    <w:lvl w:ilvl="6" w:tplc="3DCE7BD2" w:tentative="1">
      <w:start w:val="1"/>
      <w:numFmt w:val="bullet"/>
      <w:lvlText w:val=""/>
      <w:lvlJc w:val="left"/>
      <w:pPr>
        <w:ind w:left="5400" w:hanging="360"/>
      </w:pPr>
      <w:rPr>
        <w:rFonts w:hint="default" w:ascii="Symbol" w:hAnsi="Symbol"/>
      </w:rPr>
    </w:lvl>
    <w:lvl w:ilvl="7" w:tplc="9CEC7F1A" w:tentative="1">
      <w:start w:val="1"/>
      <w:numFmt w:val="bullet"/>
      <w:lvlText w:val="o"/>
      <w:lvlJc w:val="left"/>
      <w:pPr>
        <w:ind w:left="6120" w:hanging="360"/>
      </w:pPr>
      <w:rPr>
        <w:rFonts w:hint="default" w:ascii="Courier New" w:hAnsi="Courier New" w:cs="Courier New"/>
      </w:rPr>
    </w:lvl>
    <w:lvl w:ilvl="8" w:tplc="A006A0C6" w:tentative="1">
      <w:start w:val="1"/>
      <w:numFmt w:val="bullet"/>
      <w:lvlText w:val=""/>
      <w:lvlJc w:val="left"/>
      <w:pPr>
        <w:ind w:left="6840" w:hanging="360"/>
      </w:pPr>
      <w:rPr>
        <w:rFonts w:hint="default" w:ascii="Wingdings" w:hAnsi="Wingdings"/>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hint="default" w:ascii="Wingdings" w:hAnsi="Wingdings"/>
      </w:rPr>
    </w:lvl>
    <w:lvl w:ilvl="1" w:tplc="FA3A29C0" w:tentative="1">
      <w:start w:val="1"/>
      <w:numFmt w:val="bullet"/>
      <w:lvlText w:val="o"/>
      <w:lvlJc w:val="left"/>
      <w:pPr>
        <w:ind w:left="1440" w:hanging="360"/>
      </w:pPr>
      <w:rPr>
        <w:rFonts w:hint="default" w:ascii="Courier New" w:hAnsi="Courier New" w:cs="Courier New"/>
      </w:rPr>
    </w:lvl>
    <w:lvl w:ilvl="2" w:tplc="FAAE9A30" w:tentative="1">
      <w:start w:val="1"/>
      <w:numFmt w:val="bullet"/>
      <w:lvlText w:val=""/>
      <w:lvlJc w:val="left"/>
      <w:pPr>
        <w:ind w:left="2160" w:hanging="360"/>
      </w:pPr>
      <w:rPr>
        <w:rFonts w:hint="default" w:ascii="Wingdings" w:hAnsi="Wingdings"/>
      </w:rPr>
    </w:lvl>
    <w:lvl w:ilvl="3" w:tplc="88F6C8BA" w:tentative="1">
      <w:start w:val="1"/>
      <w:numFmt w:val="bullet"/>
      <w:lvlText w:val=""/>
      <w:lvlJc w:val="left"/>
      <w:pPr>
        <w:ind w:left="2880" w:hanging="360"/>
      </w:pPr>
      <w:rPr>
        <w:rFonts w:hint="default" w:ascii="Symbol" w:hAnsi="Symbol"/>
      </w:rPr>
    </w:lvl>
    <w:lvl w:ilvl="4" w:tplc="FD984102" w:tentative="1">
      <w:start w:val="1"/>
      <w:numFmt w:val="bullet"/>
      <w:lvlText w:val="o"/>
      <w:lvlJc w:val="left"/>
      <w:pPr>
        <w:ind w:left="3600" w:hanging="360"/>
      </w:pPr>
      <w:rPr>
        <w:rFonts w:hint="default" w:ascii="Courier New" w:hAnsi="Courier New" w:cs="Courier New"/>
      </w:rPr>
    </w:lvl>
    <w:lvl w:ilvl="5" w:tplc="6AF0E492" w:tentative="1">
      <w:start w:val="1"/>
      <w:numFmt w:val="bullet"/>
      <w:lvlText w:val=""/>
      <w:lvlJc w:val="left"/>
      <w:pPr>
        <w:ind w:left="4320" w:hanging="360"/>
      </w:pPr>
      <w:rPr>
        <w:rFonts w:hint="default" w:ascii="Wingdings" w:hAnsi="Wingdings"/>
      </w:rPr>
    </w:lvl>
    <w:lvl w:ilvl="6" w:tplc="33A815BE" w:tentative="1">
      <w:start w:val="1"/>
      <w:numFmt w:val="bullet"/>
      <w:lvlText w:val=""/>
      <w:lvlJc w:val="left"/>
      <w:pPr>
        <w:ind w:left="5040" w:hanging="360"/>
      </w:pPr>
      <w:rPr>
        <w:rFonts w:hint="default" w:ascii="Symbol" w:hAnsi="Symbol"/>
      </w:rPr>
    </w:lvl>
    <w:lvl w:ilvl="7" w:tplc="98823468" w:tentative="1">
      <w:start w:val="1"/>
      <w:numFmt w:val="bullet"/>
      <w:lvlText w:val="o"/>
      <w:lvlJc w:val="left"/>
      <w:pPr>
        <w:ind w:left="5760" w:hanging="360"/>
      </w:pPr>
      <w:rPr>
        <w:rFonts w:hint="default" w:ascii="Courier New" w:hAnsi="Courier New" w:cs="Courier New"/>
      </w:rPr>
    </w:lvl>
    <w:lvl w:ilvl="8" w:tplc="E5C0B9B2" w:tentative="1">
      <w:start w:val="1"/>
      <w:numFmt w:val="bullet"/>
      <w:lvlText w:val=""/>
      <w:lvlJc w:val="left"/>
      <w:pPr>
        <w:ind w:left="6480" w:hanging="360"/>
      </w:pPr>
      <w:rPr>
        <w:rFonts w:hint="default" w:ascii="Wingdings" w:hAnsi="Wingdings"/>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hint="default" w:ascii="Wingdings" w:hAnsi="Wingdings"/>
      </w:rPr>
    </w:lvl>
    <w:lvl w:ilvl="1" w:tplc="0AC81F34">
      <w:numFmt w:val="bullet"/>
      <w:lvlText w:val="•"/>
      <w:lvlJc w:val="left"/>
      <w:pPr>
        <w:ind w:left="1440" w:hanging="360"/>
      </w:pPr>
      <w:rPr>
        <w:rFonts w:hint="default" w:ascii="Verdana" w:hAnsi="Verdana" w:eastAsia="Times New Roman" w:cs="Arial"/>
      </w:rPr>
    </w:lvl>
    <w:lvl w:ilvl="2" w:tplc="7B88A7E4" w:tentative="1">
      <w:start w:val="1"/>
      <w:numFmt w:val="bullet"/>
      <w:lvlText w:val=""/>
      <w:lvlJc w:val="left"/>
      <w:pPr>
        <w:ind w:left="2160" w:hanging="360"/>
      </w:pPr>
      <w:rPr>
        <w:rFonts w:hint="default" w:ascii="Wingdings" w:hAnsi="Wingdings"/>
      </w:rPr>
    </w:lvl>
    <w:lvl w:ilvl="3" w:tplc="5E20564E" w:tentative="1">
      <w:start w:val="1"/>
      <w:numFmt w:val="bullet"/>
      <w:lvlText w:val=""/>
      <w:lvlJc w:val="left"/>
      <w:pPr>
        <w:ind w:left="2880" w:hanging="360"/>
      </w:pPr>
      <w:rPr>
        <w:rFonts w:hint="default" w:ascii="Symbol" w:hAnsi="Symbol"/>
      </w:rPr>
    </w:lvl>
    <w:lvl w:ilvl="4" w:tplc="670CAF12" w:tentative="1">
      <w:start w:val="1"/>
      <w:numFmt w:val="bullet"/>
      <w:lvlText w:val="o"/>
      <w:lvlJc w:val="left"/>
      <w:pPr>
        <w:ind w:left="3600" w:hanging="360"/>
      </w:pPr>
      <w:rPr>
        <w:rFonts w:hint="default" w:ascii="Courier New" w:hAnsi="Courier New" w:cs="Courier New"/>
      </w:rPr>
    </w:lvl>
    <w:lvl w:ilvl="5" w:tplc="F29AC608" w:tentative="1">
      <w:start w:val="1"/>
      <w:numFmt w:val="bullet"/>
      <w:lvlText w:val=""/>
      <w:lvlJc w:val="left"/>
      <w:pPr>
        <w:ind w:left="4320" w:hanging="360"/>
      </w:pPr>
      <w:rPr>
        <w:rFonts w:hint="default" w:ascii="Wingdings" w:hAnsi="Wingdings"/>
      </w:rPr>
    </w:lvl>
    <w:lvl w:ilvl="6" w:tplc="D19AAC88" w:tentative="1">
      <w:start w:val="1"/>
      <w:numFmt w:val="bullet"/>
      <w:lvlText w:val=""/>
      <w:lvlJc w:val="left"/>
      <w:pPr>
        <w:ind w:left="5040" w:hanging="360"/>
      </w:pPr>
      <w:rPr>
        <w:rFonts w:hint="default" w:ascii="Symbol" w:hAnsi="Symbol"/>
      </w:rPr>
    </w:lvl>
    <w:lvl w:ilvl="7" w:tplc="7F04433E" w:tentative="1">
      <w:start w:val="1"/>
      <w:numFmt w:val="bullet"/>
      <w:lvlText w:val="o"/>
      <w:lvlJc w:val="left"/>
      <w:pPr>
        <w:ind w:left="5760" w:hanging="360"/>
      </w:pPr>
      <w:rPr>
        <w:rFonts w:hint="default" w:ascii="Courier New" w:hAnsi="Courier New" w:cs="Courier New"/>
      </w:rPr>
    </w:lvl>
    <w:lvl w:ilvl="8" w:tplc="1AD811C8" w:tentative="1">
      <w:start w:val="1"/>
      <w:numFmt w:val="bullet"/>
      <w:lvlText w:val=""/>
      <w:lvlJc w:val="left"/>
      <w:pPr>
        <w:ind w:left="6480" w:hanging="360"/>
      </w:pPr>
      <w:rPr>
        <w:rFonts w:hint="default" w:ascii="Wingdings" w:hAnsi="Wingdings"/>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hint="default" w:ascii="Wingdings" w:hAnsi="Wingdings"/>
      </w:rPr>
    </w:lvl>
    <w:lvl w:ilvl="1" w:tplc="08090003">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hint="default" w:ascii="Symbol" w:hAnsi="Symbol"/>
        <w:color w:val="7F7F7F"/>
      </w:rPr>
    </w:lvl>
    <w:lvl w:ilvl="1" w:tplc="002C09E2"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hint="default" w:ascii="Symbol" w:hAnsi="Symbol"/>
      </w:rPr>
    </w:lvl>
    <w:lvl w:ilvl="1" w:tplc="08090003" w:tentative="1">
      <w:start w:val="1"/>
      <w:numFmt w:val="bullet"/>
      <w:lvlText w:val="o"/>
      <w:lvlJc w:val="left"/>
      <w:pPr>
        <w:tabs>
          <w:tab w:val="num" w:pos="1458"/>
        </w:tabs>
        <w:ind w:left="1458" w:hanging="360"/>
      </w:pPr>
      <w:rPr>
        <w:rFonts w:hint="default" w:ascii="Courier New" w:hAnsi="Courier New" w:cs="Courier New"/>
      </w:rPr>
    </w:lvl>
    <w:lvl w:ilvl="2" w:tplc="08090005" w:tentative="1">
      <w:start w:val="1"/>
      <w:numFmt w:val="bullet"/>
      <w:lvlText w:val=""/>
      <w:lvlJc w:val="left"/>
      <w:pPr>
        <w:tabs>
          <w:tab w:val="num" w:pos="2178"/>
        </w:tabs>
        <w:ind w:left="2178" w:hanging="360"/>
      </w:pPr>
      <w:rPr>
        <w:rFonts w:hint="default" w:ascii="Wingdings" w:hAnsi="Wingdings"/>
      </w:rPr>
    </w:lvl>
    <w:lvl w:ilvl="3" w:tplc="08090001" w:tentative="1">
      <w:start w:val="1"/>
      <w:numFmt w:val="bullet"/>
      <w:lvlText w:val=""/>
      <w:lvlJc w:val="left"/>
      <w:pPr>
        <w:tabs>
          <w:tab w:val="num" w:pos="2898"/>
        </w:tabs>
        <w:ind w:left="2898" w:hanging="360"/>
      </w:pPr>
      <w:rPr>
        <w:rFonts w:hint="default" w:ascii="Symbol" w:hAnsi="Symbol"/>
      </w:rPr>
    </w:lvl>
    <w:lvl w:ilvl="4" w:tplc="08090003" w:tentative="1">
      <w:start w:val="1"/>
      <w:numFmt w:val="bullet"/>
      <w:lvlText w:val="o"/>
      <w:lvlJc w:val="left"/>
      <w:pPr>
        <w:tabs>
          <w:tab w:val="num" w:pos="3618"/>
        </w:tabs>
        <w:ind w:left="3618" w:hanging="360"/>
      </w:pPr>
      <w:rPr>
        <w:rFonts w:hint="default" w:ascii="Courier New" w:hAnsi="Courier New" w:cs="Courier New"/>
      </w:rPr>
    </w:lvl>
    <w:lvl w:ilvl="5" w:tplc="08090005" w:tentative="1">
      <w:start w:val="1"/>
      <w:numFmt w:val="bullet"/>
      <w:lvlText w:val=""/>
      <w:lvlJc w:val="left"/>
      <w:pPr>
        <w:tabs>
          <w:tab w:val="num" w:pos="4338"/>
        </w:tabs>
        <w:ind w:left="4338" w:hanging="360"/>
      </w:pPr>
      <w:rPr>
        <w:rFonts w:hint="default" w:ascii="Wingdings" w:hAnsi="Wingdings"/>
      </w:rPr>
    </w:lvl>
    <w:lvl w:ilvl="6" w:tplc="08090001" w:tentative="1">
      <w:start w:val="1"/>
      <w:numFmt w:val="bullet"/>
      <w:lvlText w:val=""/>
      <w:lvlJc w:val="left"/>
      <w:pPr>
        <w:tabs>
          <w:tab w:val="num" w:pos="5058"/>
        </w:tabs>
        <w:ind w:left="5058" w:hanging="360"/>
      </w:pPr>
      <w:rPr>
        <w:rFonts w:hint="default" w:ascii="Symbol" w:hAnsi="Symbol"/>
      </w:rPr>
    </w:lvl>
    <w:lvl w:ilvl="7" w:tplc="08090003" w:tentative="1">
      <w:start w:val="1"/>
      <w:numFmt w:val="bullet"/>
      <w:lvlText w:val="o"/>
      <w:lvlJc w:val="left"/>
      <w:pPr>
        <w:tabs>
          <w:tab w:val="num" w:pos="5778"/>
        </w:tabs>
        <w:ind w:left="5778" w:hanging="360"/>
      </w:pPr>
      <w:rPr>
        <w:rFonts w:hint="default" w:ascii="Courier New" w:hAnsi="Courier New" w:cs="Courier New"/>
      </w:rPr>
    </w:lvl>
    <w:lvl w:ilvl="8" w:tplc="08090005" w:tentative="1">
      <w:start w:val="1"/>
      <w:numFmt w:val="bullet"/>
      <w:lvlText w:val=""/>
      <w:lvlJc w:val="left"/>
      <w:pPr>
        <w:tabs>
          <w:tab w:val="num" w:pos="6498"/>
        </w:tabs>
        <w:ind w:left="6498" w:hanging="360"/>
      </w:pPr>
      <w:rPr>
        <w:rFonts w:hint="default" w:ascii="Wingdings" w:hAnsi="Wingdings"/>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6E0"/>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09A3"/>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496"/>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FB1"/>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0E6"/>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1875"/>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1899"/>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BD7"/>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3DBD7631"/>
    <w:rsid w:val="42E62B37"/>
    <w:rsid w:val="5C3CB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1" w:customStyle="1">
    <w:name w:val="Text 1"/>
    <w:basedOn w:val="Normal"/>
    <w:pPr>
      <w:ind w:left="482"/>
    </w:pPr>
  </w:style>
  <w:style w:type="paragraph" w:styleId="Text2" w:customStyle="1">
    <w:name w:val="Text 2"/>
    <w:basedOn w:val="Normal"/>
    <w:pPr>
      <w:tabs>
        <w:tab w:val="left" w:pos="2302"/>
      </w:tabs>
      <w:ind w:left="1202"/>
    </w:pPr>
  </w:style>
  <w:style w:type="paragraph" w:styleId="Text3" w:customStyle="1">
    <w:name w:val="Text 3"/>
    <w:basedOn w:val="Normal"/>
    <w:pPr>
      <w:tabs>
        <w:tab w:val="left" w:pos="2302"/>
      </w:tabs>
      <w:ind w:left="1202"/>
    </w:pPr>
  </w:style>
  <w:style w:type="paragraph" w:styleId="Text4" w:customStyle="1">
    <w:name w:val="Text 4"/>
    <w:basedOn w:val="Normal"/>
    <w:pPr>
      <w:tabs>
        <w:tab w:val="left" w:pos="2302"/>
      </w:tabs>
      <w:ind w:left="1202"/>
    </w:pPr>
  </w:style>
  <w:style w:type="paragraph" w:styleId="Address" w:customStyle="1">
    <w:name w:val="Address"/>
    <w:basedOn w:val="Normal"/>
    <w:pPr>
      <w:spacing w:after="0"/>
      <w:jc w:val="left"/>
    </w:pPr>
  </w:style>
  <w:style w:type="paragraph" w:styleId="AddressTL" w:customStyle="1">
    <w:name w:val="AddressTL"/>
    <w:basedOn w:val="Normal"/>
    <w:next w:val="Normal"/>
    <w:pPr>
      <w:spacing w:after="720"/>
      <w:jc w:val="left"/>
    </w:pPr>
  </w:style>
  <w:style w:type="paragraph" w:styleId="AddressTR" w:customStyle="1">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styleId="ChapterTitle" w:customStyle="1">
    <w:name w:val="ChapterTitle"/>
    <w:basedOn w:val="Normal"/>
    <w:next w:val="SectionTitle"/>
    <w:pPr>
      <w:keepNext/>
      <w:spacing w:after="480"/>
      <w:jc w:val="center"/>
    </w:pPr>
    <w:rPr>
      <w:b/>
      <w:sz w:val="32"/>
    </w:rPr>
  </w:style>
  <w:style w:type="paragraph" w:styleId="SectionTitle" w:customStyle="1">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styleId="References" w:customStyle="1">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styleId="DoubSign" w:customStyle="1">
    <w:name w:val="DoubSign"/>
    <w:basedOn w:val="Normal"/>
    <w:next w:val="Enclosures"/>
    <w:pPr>
      <w:tabs>
        <w:tab w:val="left" w:pos="5103"/>
      </w:tabs>
      <w:spacing w:before="1200" w:after="0"/>
      <w:jc w:val="left"/>
    </w:pPr>
  </w:style>
  <w:style w:type="paragraph" w:styleId="Enclosures" w:customStyle="1">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Space="180" w:wrap="auto" w:hAnchor="page" w:xAlign="center" w:yAlign="bottom" w:hRule="exact"/>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styleId="NoteHead" w:customStyle="1">
    <w:name w:val="NoteHead"/>
    <w:basedOn w:val="Normal"/>
    <w:next w:val="Subject"/>
    <w:pPr>
      <w:spacing w:before="720" w:after="720"/>
      <w:jc w:val="center"/>
    </w:pPr>
    <w:rPr>
      <w:b/>
      <w:smallCaps/>
    </w:rPr>
  </w:style>
  <w:style w:type="paragraph" w:styleId="Subject" w:customStyle="1">
    <w:name w:val="Subject"/>
    <w:basedOn w:val="Normal"/>
    <w:next w:val="Normal"/>
    <w:pPr>
      <w:spacing w:after="480"/>
      <w:ind w:left="1531" w:hanging="1531"/>
      <w:jc w:val="left"/>
    </w:pPr>
    <w:rPr>
      <w:b/>
    </w:rPr>
  </w:style>
  <w:style w:type="paragraph" w:styleId="NoteList" w:customStyle="1">
    <w:name w:val="NoteList"/>
    <w:basedOn w:val="Normal"/>
    <w:next w:val="Subject"/>
    <w:pPr>
      <w:tabs>
        <w:tab w:val="left" w:pos="5823"/>
      </w:tabs>
      <w:spacing w:before="720" w:after="720"/>
      <w:ind w:left="5104" w:hanging="3119"/>
      <w:jc w:val="left"/>
    </w:pPr>
    <w:rPr>
      <w:b/>
      <w:smallCaps/>
    </w:rPr>
  </w:style>
  <w:style w:type="paragraph" w:styleId="NumPar1" w:customStyle="1">
    <w:name w:val="NumPar 1"/>
    <w:basedOn w:val="Ttulo1"/>
    <w:next w:val="Text1"/>
    <w:pPr>
      <w:keepNext w:val="0"/>
      <w:spacing w:before="0"/>
      <w:outlineLvl w:val="9"/>
    </w:pPr>
    <w:rPr>
      <w:b w:val="0"/>
      <w:smallCaps w:val="0"/>
    </w:rPr>
  </w:style>
  <w:style w:type="paragraph" w:styleId="NumPar2" w:customStyle="1">
    <w:name w:val="NumPar 2"/>
    <w:basedOn w:val="Ttulo2"/>
    <w:next w:val="Text2"/>
    <w:pPr>
      <w:keepNext w:val="0"/>
      <w:outlineLvl w:val="9"/>
    </w:pPr>
    <w:rPr>
      <w:b w:val="0"/>
    </w:rPr>
  </w:style>
  <w:style w:type="paragraph" w:styleId="NumPar3" w:customStyle="1">
    <w:name w:val="NumPar 3"/>
    <w:basedOn w:val="Ttulo3"/>
    <w:next w:val="Text3"/>
    <w:pPr>
      <w:keepNext w:val="0"/>
      <w:outlineLvl w:val="9"/>
    </w:pPr>
    <w:rPr>
      <w:i w:val="0"/>
    </w:rPr>
  </w:style>
  <w:style w:type="paragraph" w:styleId="NumPar4" w:customStyle="1">
    <w:name w:val="NumPar 4"/>
    <w:basedOn w:val="Ttulo4"/>
    <w:next w:val="Text4"/>
    <w:pPr>
      <w:keepNext w:val="0"/>
      <w:outlineLvl w:val="9"/>
    </w:pPr>
  </w:style>
  <w:style w:type="paragraph" w:styleId="PartTitle" w:customStyle="1">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styleId="SubTitle1" w:customStyle="1">
    <w:name w:val="SubTitle 1"/>
    <w:basedOn w:val="Normal"/>
    <w:next w:val="SubTitle2"/>
    <w:pPr>
      <w:jc w:val="center"/>
    </w:pPr>
    <w:rPr>
      <w:b/>
      <w:sz w:val="40"/>
    </w:rPr>
  </w:style>
  <w:style w:type="paragraph" w:styleId="SubTitle2" w:customStyle="1">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YReferences" w:customStyle="1">
    <w:name w:val="YReferences"/>
    <w:basedOn w:val="Normal"/>
    <w:next w:val="Normal"/>
    <w:pPr>
      <w:spacing w:after="480"/>
      <w:ind w:left="1531" w:hanging="1531"/>
    </w:pPr>
  </w:style>
  <w:style w:type="paragraph" w:styleId="ListBullet1" w:customStyle="1">
    <w:name w:val="List Bullet 1"/>
    <w:basedOn w:val="Text1"/>
    <w:pPr>
      <w:numPr>
        <w:numId w:val="5"/>
      </w:numPr>
    </w:pPr>
  </w:style>
  <w:style w:type="paragraph" w:styleId="ListDash" w:customStyle="1">
    <w:name w:val="List Dash"/>
    <w:basedOn w:val="Normal"/>
    <w:pPr>
      <w:numPr>
        <w:numId w:val="9"/>
      </w:numPr>
    </w:pPr>
  </w:style>
  <w:style w:type="paragraph" w:styleId="ListDash1" w:customStyle="1">
    <w:name w:val="List Dash 1"/>
    <w:basedOn w:val="Text1"/>
    <w:pPr>
      <w:numPr>
        <w:numId w:val="10"/>
      </w:numPr>
    </w:pPr>
  </w:style>
  <w:style w:type="paragraph" w:styleId="ListDash2" w:customStyle="1">
    <w:name w:val="List Dash 2"/>
    <w:basedOn w:val="Text2"/>
    <w:pPr>
      <w:numPr>
        <w:numId w:val="11"/>
      </w:numPr>
      <w:tabs>
        <w:tab w:val="clear" w:pos="2302"/>
      </w:tabs>
    </w:pPr>
  </w:style>
  <w:style w:type="paragraph" w:styleId="ListDash3" w:customStyle="1">
    <w:name w:val="List Dash 3"/>
    <w:basedOn w:val="Text3"/>
    <w:pPr>
      <w:numPr>
        <w:numId w:val="12"/>
      </w:numPr>
      <w:tabs>
        <w:tab w:val="clear" w:pos="2302"/>
      </w:tabs>
    </w:pPr>
  </w:style>
  <w:style w:type="paragraph" w:styleId="ListDash4" w:customStyle="1">
    <w:name w:val="List Dash 4"/>
    <w:basedOn w:val="Text4"/>
    <w:pPr>
      <w:numPr>
        <w:numId w:val="13"/>
      </w:numPr>
      <w:tabs>
        <w:tab w:val="clear" w:pos="2302"/>
      </w:tabs>
    </w:pPr>
  </w:style>
  <w:style w:type="paragraph" w:styleId="ListNumberLevel2" w:customStyle="1">
    <w:name w:val="List Number (Level 2)"/>
    <w:basedOn w:val="Normal"/>
    <w:pPr>
      <w:numPr>
        <w:ilvl w:val="1"/>
        <w:numId w:val="14"/>
      </w:numPr>
    </w:pPr>
  </w:style>
  <w:style w:type="paragraph" w:styleId="ListNumberLevel3" w:customStyle="1">
    <w:name w:val="List Number (Level 3)"/>
    <w:basedOn w:val="Normal"/>
    <w:pPr>
      <w:numPr>
        <w:ilvl w:val="2"/>
        <w:numId w:val="14"/>
      </w:numPr>
    </w:pPr>
  </w:style>
  <w:style w:type="paragraph" w:styleId="ListNumberLevel4" w:customStyle="1">
    <w:name w:val="List Number (Level 4)"/>
    <w:basedOn w:val="Normal"/>
    <w:pPr>
      <w:numPr>
        <w:ilvl w:val="3"/>
        <w:numId w:val="14"/>
      </w:numPr>
    </w:pPr>
  </w:style>
  <w:style w:type="paragraph" w:styleId="ListNumber1" w:customStyle="1">
    <w:name w:val="List Number 1"/>
    <w:basedOn w:val="Text1"/>
    <w:pPr>
      <w:numPr>
        <w:numId w:val="15"/>
      </w:numPr>
    </w:pPr>
  </w:style>
  <w:style w:type="paragraph" w:styleId="ListNumber1Level2" w:customStyle="1">
    <w:name w:val="List Number 1 (Level 2)"/>
    <w:basedOn w:val="Text1"/>
    <w:pPr>
      <w:numPr>
        <w:ilvl w:val="1"/>
        <w:numId w:val="15"/>
      </w:numPr>
    </w:pPr>
  </w:style>
  <w:style w:type="paragraph" w:styleId="ListNumber1Level3" w:customStyle="1">
    <w:name w:val="List Number 1 (Level 3)"/>
    <w:basedOn w:val="Text1"/>
    <w:pPr>
      <w:numPr>
        <w:ilvl w:val="2"/>
        <w:numId w:val="15"/>
      </w:numPr>
    </w:pPr>
  </w:style>
  <w:style w:type="paragraph" w:styleId="ListNumber1Level4" w:customStyle="1">
    <w:name w:val="List Number 1 (Level 4)"/>
    <w:basedOn w:val="Text1"/>
    <w:pPr>
      <w:numPr>
        <w:ilvl w:val="3"/>
        <w:numId w:val="15"/>
      </w:numPr>
    </w:pPr>
  </w:style>
  <w:style w:type="paragraph" w:styleId="ListNumber2Level2" w:customStyle="1">
    <w:name w:val="List Number 2 (Level 2)"/>
    <w:basedOn w:val="Text2"/>
    <w:pPr>
      <w:numPr>
        <w:ilvl w:val="1"/>
        <w:numId w:val="16"/>
      </w:numPr>
      <w:tabs>
        <w:tab w:val="clear" w:pos="2302"/>
      </w:tabs>
    </w:pPr>
  </w:style>
  <w:style w:type="paragraph" w:styleId="ListNumber2Level3" w:customStyle="1">
    <w:name w:val="List Number 2 (Level 3)"/>
    <w:basedOn w:val="Text2"/>
    <w:pPr>
      <w:numPr>
        <w:ilvl w:val="2"/>
        <w:numId w:val="16"/>
      </w:numPr>
      <w:tabs>
        <w:tab w:val="clear" w:pos="2302"/>
      </w:tabs>
    </w:pPr>
  </w:style>
  <w:style w:type="paragraph" w:styleId="ListNumber2Level4" w:customStyle="1">
    <w:name w:val="List Number 2 (Level 4)"/>
    <w:basedOn w:val="Text2"/>
    <w:pPr>
      <w:numPr>
        <w:ilvl w:val="3"/>
        <w:numId w:val="16"/>
      </w:numPr>
      <w:tabs>
        <w:tab w:val="clear" w:pos="2302"/>
      </w:tabs>
    </w:pPr>
  </w:style>
  <w:style w:type="paragraph" w:styleId="ListNumber3Level2" w:customStyle="1">
    <w:name w:val="List Number 3 (Level 2)"/>
    <w:basedOn w:val="Text3"/>
    <w:pPr>
      <w:numPr>
        <w:ilvl w:val="1"/>
        <w:numId w:val="17"/>
      </w:numPr>
      <w:tabs>
        <w:tab w:val="clear" w:pos="2302"/>
      </w:tabs>
    </w:pPr>
  </w:style>
  <w:style w:type="paragraph" w:styleId="ListNumber3Level3" w:customStyle="1">
    <w:name w:val="List Number 3 (Level 3)"/>
    <w:basedOn w:val="Text3"/>
    <w:pPr>
      <w:numPr>
        <w:ilvl w:val="2"/>
        <w:numId w:val="17"/>
      </w:numPr>
      <w:tabs>
        <w:tab w:val="clear" w:pos="2302"/>
      </w:tabs>
    </w:pPr>
  </w:style>
  <w:style w:type="paragraph" w:styleId="ListNumber3Level4" w:customStyle="1">
    <w:name w:val="List Number 3 (Level 4)"/>
    <w:basedOn w:val="Text3"/>
    <w:pPr>
      <w:numPr>
        <w:ilvl w:val="3"/>
        <w:numId w:val="17"/>
      </w:numPr>
      <w:tabs>
        <w:tab w:val="clear" w:pos="2302"/>
      </w:tabs>
    </w:pPr>
  </w:style>
  <w:style w:type="paragraph" w:styleId="ListNumber4Level2" w:customStyle="1">
    <w:name w:val="List Number 4 (Level 2)"/>
    <w:basedOn w:val="Text4"/>
    <w:pPr>
      <w:numPr>
        <w:ilvl w:val="1"/>
        <w:numId w:val="18"/>
      </w:numPr>
      <w:tabs>
        <w:tab w:val="clear" w:pos="2302"/>
      </w:tabs>
    </w:pPr>
  </w:style>
  <w:style w:type="paragraph" w:styleId="ListNumber4Level3" w:customStyle="1">
    <w:name w:val="List Number 4 (Level 3)"/>
    <w:basedOn w:val="Text4"/>
    <w:pPr>
      <w:numPr>
        <w:ilvl w:val="2"/>
        <w:numId w:val="18"/>
      </w:numPr>
      <w:tabs>
        <w:tab w:val="clear" w:pos="2302"/>
      </w:tabs>
    </w:pPr>
  </w:style>
  <w:style w:type="paragraph" w:styleId="ListNumber4Level4" w:customStyle="1">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styleId="Contact" w:customStyle="1">
    <w:name w:val="Contact"/>
    <w:basedOn w:val="Normal"/>
    <w:next w:val="Normal"/>
    <w:pPr>
      <w:spacing w:after="480"/>
      <w:ind w:left="567" w:hanging="567"/>
      <w:jc w:val="left"/>
    </w:pPr>
  </w:style>
  <w:style w:type="paragraph" w:styleId="ZCom" w:customStyle="1">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styleId="ZDGName" w:customStyle="1">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Piedepgina"/>
    <w:link w:val="ApprovalfooterChar"/>
    <w:qFormat/>
    <w:rsid w:val="00EE60CF"/>
    <w:pPr>
      <w:tabs>
        <w:tab w:val="left" w:pos="6804"/>
      </w:tabs>
    </w:pPr>
    <w:rPr>
      <w:rFonts w:ascii="Verdana" w:hAnsi="Verdana"/>
      <w:lang w:val="fr-BE"/>
    </w:rPr>
  </w:style>
  <w:style w:type="character" w:styleId="DocumentTitleChar" w:customStyle="1">
    <w:name w:val="Document Title Char"/>
    <w:link w:val="DocumentTitle"/>
    <w:rsid w:val="002A726D"/>
    <w:rPr>
      <w:rFonts w:ascii="Verdana" w:hAnsi="Verdana"/>
      <w:b/>
      <w:sz w:val="28"/>
      <w:lang w:val="fr-FR"/>
    </w:rPr>
  </w:style>
  <w:style w:type="paragraph" w:styleId="FooterDate" w:customStyle="1">
    <w:name w:val="Footer Date"/>
    <w:basedOn w:val="Piedepgina"/>
    <w:link w:val="FooterDateChar"/>
    <w:qFormat/>
    <w:rsid w:val="00EE60CF"/>
    <w:pPr>
      <w:tabs>
        <w:tab w:val="right" w:pos="9240"/>
      </w:tabs>
    </w:pPr>
    <w:rPr>
      <w:rFonts w:ascii="Verdana" w:hAnsi="Verdana"/>
      <w:lang w:val="it-IT"/>
    </w:rPr>
  </w:style>
  <w:style w:type="character" w:styleId="PiedepginaCar" w:customStyle="1">
    <w:name w:val="Pie de página Car"/>
    <w:link w:val="Piedepgina"/>
    <w:uiPriority w:val="99"/>
    <w:rsid w:val="00EE60CF"/>
    <w:rPr>
      <w:rFonts w:ascii="Arial" w:hAnsi="Arial"/>
      <w:sz w:val="16"/>
      <w:lang w:val="fr-FR"/>
    </w:rPr>
  </w:style>
  <w:style w:type="character" w:styleId="ApprovalfooterChar" w:customStyle="1">
    <w:name w:val="Approval_footer Char"/>
    <w:basedOn w:val="PiedepginaCar"/>
    <w:link w:val="Footerapproval"/>
    <w:rsid w:val="00EE60CF"/>
    <w:rPr>
      <w:rFonts w:ascii="Arial" w:hAnsi="Arial"/>
      <w:sz w:val="16"/>
      <w:lang w:val="fr-FR"/>
    </w:rPr>
  </w:style>
  <w:style w:type="paragraph" w:styleId="PageNumber1" w:customStyle="1">
    <w:name w:val="Page Number1"/>
    <w:basedOn w:val="Piedepgina"/>
    <w:link w:val="PagenumberChar"/>
    <w:qFormat/>
    <w:rsid w:val="00EE60CF"/>
    <w:pPr>
      <w:tabs>
        <w:tab w:val="right" w:pos="9240"/>
      </w:tabs>
      <w:ind w:right="-622"/>
    </w:pPr>
    <w:rPr>
      <w:rFonts w:ascii="Verdana" w:hAnsi="Verdana"/>
      <w:lang w:val="fr-BE"/>
    </w:rPr>
  </w:style>
  <w:style w:type="character" w:styleId="FooterDateChar" w:customStyle="1">
    <w:name w:val="Footer Date Char"/>
    <w:link w:val="FooterDate"/>
    <w:rsid w:val="00EE60CF"/>
    <w:rPr>
      <w:rFonts w:ascii="Verdana" w:hAnsi="Verdana"/>
      <w:sz w:val="16"/>
      <w:lang w:val="it-IT"/>
    </w:rPr>
  </w:style>
  <w:style w:type="character" w:styleId="EncabezadoCar" w:customStyle="1">
    <w:name w:val="Encabezado Car"/>
    <w:link w:val="Encabezado"/>
    <w:uiPriority w:val="99"/>
    <w:rsid w:val="00EE60CF"/>
    <w:rPr>
      <w:sz w:val="24"/>
      <w:lang w:val="fr-FR"/>
    </w:rPr>
  </w:style>
  <w:style w:type="character" w:styleId="PagenumberChar" w:customStyle="1">
    <w:name w:val="Page number Char"/>
    <w:link w:val="PageNumber1"/>
    <w:rsid w:val="00EE60CF"/>
    <w:rPr>
      <w:rFonts w:ascii="Verdana" w:hAnsi="Verdana"/>
      <w:sz w:val="16"/>
      <w:lang w:val="fr-BE"/>
    </w:rPr>
  </w:style>
  <w:style w:type="paragraph" w:styleId="DocumentSubtitle" w:customStyle="1">
    <w:name w:val="Document Subtitle"/>
    <w:basedOn w:val="DocumentTitle"/>
    <w:link w:val="DocumentSubtitleChar"/>
    <w:qFormat/>
    <w:rsid w:val="002A726D"/>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character" w:styleId="DocumentSubtitleChar" w:customStyle="1">
    <w:name w:val="Document Subtitle Char"/>
    <w:link w:val="DocumentSubtitle"/>
    <w:rsid w:val="002A726D"/>
    <w:rPr>
      <w:rFonts w:ascii="Verdana" w:hAnsi="Verdana"/>
      <w:b/>
      <w:i/>
      <w:sz w:val="24"/>
      <w:lang w:val="fr-FR"/>
    </w:rPr>
  </w:style>
  <w:style w:type="paragraph" w:styleId="Bulletpoint1" w:customStyle="1">
    <w:name w:val="Bullet point1"/>
    <w:basedOn w:val="Sangranormal"/>
    <w:link w:val="Bulletpoint1Char"/>
    <w:qFormat/>
    <w:rsid w:val="006D578F"/>
    <w:pPr>
      <w:numPr>
        <w:numId w:val="20"/>
      </w:numPr>
      <w:spacing w:after="0"/>
      <w:ind w:left="600"/>
      <w:jc w:val="left"/>
    </w:pPr>
    <w:rPr>
      <w:rFonts w:ascii="Verdana" w:hAnsi="Verdana"/>
      <w:sz w:val="20"/>
    </w:rPr>
  </w:style>
  <w:style w:type="character" w:styleId="HeaderTitleChar" w:customStyle="1">
    <w:name w:val="Header Title Char"/>
    <w:link w:val="HeaderTitle"/>
    <w:rsid w:val="002A726D"/>
    <w:rPr>
      <w:rFonts w:ascii="Verdana" w:hAnsi="Verdana"/>
      <w:b/>
      <w:color w:val="808080"/>
      <w:sz w:val="18"/>
      <w:szCs w:val="18"/>
      <w:lang w:val="fr-FR"/>
    </w:rPr>
  </w:style>
  <w:style w:type="paragraph" w:styleId="Heading" w:customStyle="1">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styleId="SangranormalCar" w:customStyle="1">
    <w:name w:val="Sangría normal Car"/>
    <w:link w:val="Sangranormal"/>
    <w:rsid w:val="007A4813"/>
    <w:rPr>
      <w:sz w:val="24"/>
      <w:lang w:val="fr-FR"/>
    </w:rPr>
  </w:style>
  <w:style w:type="character" w:styleId="Bulletpoint1Char" w:customStyle="1">
    <w:name w:val="Bullet point1 Char"/>
    <w:basedOn w:val="SangranormalCar"/>
    <w:link w:val="Bulletpoint1"/>
    <w:rsid w:val="007A4813"/>
    <w:rPr>
      <w:sz w:val="24"/>
      <w:lang w:val="fr-FR"/>
    </w:rPr>
  </w:style>
  <w:style w:type="paragraph" w:styleId="BulletPoint2" w:customStyle="1">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styleId="HeadingChar" w:customStyle="1">
    <w:name w:val="Heading Char"/>
    <w:link w:val="Heading"/>
    <w:rsid w:val="007A4813"/>
    <w:rPr>
      <w:rFonts w:ascii="Verdana" w:hAnsi="Verdana"/>
      <w:b/>
      <w:u w:val="single"/>
      <w:lang w:val="fr-FR"/>
    </w:rPr>
  </w:style>
  <w:style w:type="paragraph" w:styleId="Body" w:customStyle="1">
    <w:name w:val="Body"/>
    <w:basedOn w:val="Normal"/>
    <w:link w:val="BodyChar"/>
    <w:qFormat/>
    <w:rsid w:val="00121ECE"/>
    <w:pPr>
      <w:spacing w:after="40"/>
      <w:jc w:val="left"/>
    </w:pPr>
    <w:rPr>
      <w:rFonts w:ascii="Verdana" w:hAnsi="Verdana"/>
      <w:sz w:val="20"/>
      <w:lang w:eastAsia="x-none"/>
    </w:rPr>
  </w:style>
  <w:style w:type="character" w:styleId="BulletPoint2Char" w:customStyle="1">
    <w:name w:val="Bullet Point 2 Char"/>
    <w:link w:val="BulletPoint2"/>
    <w:rsid w:val="007A4813"/>
    <w:rPr>
      <w:rFonts w:ascii="Verdana" w:hAnsi="Verdana"/>
      <w:lang w:val="fr-FR" w:eastAsia="en-US"/>
    </w:rPr>
  </w:style>
  <w:style w:type="paragraph" w:styleId="Heading2" w:customStyle="1">
    <w:name w:val="heading 20"/>
    <w:basedOn w:val="Body"/>
    <w:link w:val="Heading2Char"/>
    <w:qFormat/>
    <w:rsid w:val="00121ECE"/>
    <w:pPr>
      <w:spacing w:after="240"/>
    </w:pPr>
    <w:rPr>
      <w:b/>
      <w:i/>
    </w:rPr>
  </w:style>
  <w:style w:type="character" w:styleId="BodyChar" w:customStyle="1">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character" w:styleId="Heading2Char" w:customStyle="1">
    <w:name w:val="Heading 2 Char"/>
    <w:link w:val="Heading2"/>
    <w:rsid w:val="00121ECE"/>
    <w:rPr>
      <w:rFonts w:ascii="Verdana" w:hAnsi="Verdana"/>
      <w:b/>
      <w:i/>
      <w:lang w:val="fr-FR"/>
    </w:rPr>
  </w:style>
  <w:style w:type="table" w:styleId="Style1" w:customStyle="1">
    <w:name w:val="Style1"/>
    <w:basedOn w:val="Tablanormal"/>
    <w:rsid w:val="00EF7057"/>
    <w:tblPr/>
  </w:style>
  <w:style w:type="table" w:styleId="Tablaelegante">
    <w:name w:val="Table Elegant"/>
    <w:basedOn w:val="Tabla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character" w:styleId="Refdecomentario">
    <w:name w:val="annotation reference"/>
    <w:unhideWhenUsed/>
    <w:rsid w:val="00F0066C"/>
    <w:rPr>
      <w:sz w:val="16"/>
      <w:szCs w:val="16"/>
    </w:rPr>
  </w:style>
  <w:style w:type="character" w:styleId="TextocomentarioCar" w:customStyle="1">
    <w:name w:val="Texto comentario Car"/>
    <w:link w:val="Textocomentario"/>
    <w:rsid w:val="00F0066C"/>
    <w:rPr>
      <w:lang w:val="fr-FR" w:eastAsia="en-US"/>
    </w:rPr>
  </w:style>
  <w:style w:type="paragraph" w:styleId="Body1" w:customStyle="1">
    <w:name w:val="Body 1"/>
    <w:rsid w:val="007F7B4F"/>
    <w:pPr>
      <w:outlineLvl w:val="0"/>
    </w:pPr>
    <w:rPr>
      <w:rFonts w:eastAsia="Arial Unicode MS"/>
      <w:color w:val="000000"/>
      <w:sz w:val="24"/>
      <w:u w:color="000000"/>
    </w:rPr>
  </w:style>
  <w:style w:type="paragraph" w:styleId="ImportWordListStyleDefinition1885096063" w:customStyle="1">
    <w:name w:val="Import Word List Style Definition 1885096063"/>
    <w:rsid w:val="007F7B4F"/>
    <w:pPr>
      <w:tabs>
        <w:tab w:val="num" w:pos="1492"/>
      </w:tabs>
      <w:ind w:left="1492" w:hanging="360"/>
    </w:pPr>
  </w:style>
  <w:style w:type="paragraph" w:styleId="ImportWordListStyleDefinition1851018915" w:customStyle="1">
    <w:name w:val="Import Word List Style Definition 1851018915"/>
    <w:rsid w:val="007F7B4F"/>
    <w:pPr>
      <w:tabs>
        <w:tab w:val="num" w:pos="480"/>
      </w:tabs>
      <w:ind w:left="480" w:hanging="480"/>
    </w:pPr>
  </w:style>
  <w:style w:type="paragraph" w:styleId="List0" w:customStyle="1">
    <w:name w:val="List 0"/>
    <w:basedOn w:val="Normal"/>
    <w:semiHidden/>
    <w:rsid w:val="007F7B4F"/>
    <w:pPr>
      <w:tabs>
        <w:tab w:val="num" w:pos="765"/>
      </w:tabs>
      <w:spacing w:after="0"/>
      <w:ind w:left="765" w:hanging="283"/>
      <w:jc w:val="left"/>
    </w:pPr>
    <w:rPr>
      <w:sz w:val="20"/>
      <w:lang w:val="en-GB" w:eastAsia="en-GB"/>
    </w:rPr>
  </w:style>
  <w:style w:type="paragraph" w:styleId="List1" w:customStyle="1">
    <w:name w:val="List 1"/>
    <w:basedOn w:val="Normal"/>
    <w:semiHidden/>
    <w:rsid w:val="007F7B4F"/>
    <w:pPr>
      <w:tabs>
        <w:tab w:val="num" w:pos="1485"/>
      </w:tabs>
      <w:spacing w:after="0"/>
      <w:ind w:left="1485" w:hanging="283"/>
      <w:jc w:val="left"/>
    </w:pPr>
    <w:rPr>
      <w:sz w:val="20"/>
      <w:lang w:val="en-GB" w:eastAsia="en-GB"/>
    </w:rPr>
  </w:style>
  <w:style w:type="paragraph" w:styleId="List21" w:customStyle="1">
    <w:name w:val="List 21"/>
    <w:basedOn w:val="ImportWordListStyleDefinition1851018915"/>
    <w:semiHidden/>
    <w:rsid w:val="007F7B4F"/>
    <w:pPr>
      <w:tabs>
        <w:tab w:val="clear" w:pos="480"/>
        <w:tab w:val="num" w:pos="1485"/>
      </w:tabs>
      <w:ind w:left="1485" w:hanging="283"/>
    </w:pPr>
  </w:style>
  <w:style w:type="paragraph" w:styleId="List31" w:customStyle="1">
    <w:name w:val="List 31"/>
    <w:basedOn w:val="Normal"/>
    <w:autoRedefine/>
    <w:semiHidden/>
    <w:rsid w:val="007F7B4F"/>
    <w:pPr>
      <w:tabs>
        <w:tab w:val="num" w:pos="1911"/>
      </w:tabs>
      <w:spacing w:after="0"/>
      <w:ind w:left="1911" w:hanging="709"/>
      <w:jc w:val="left"/>
    </w:pPr>
    <w:rPr>
      <w:sz w:val="20"/>
      <w:lang w:val="en-GB" w:eastAsia="en-GB"/>
    </w:rPr>
  </w:style>
  <w:style w:type="paragraph" w:styleId="List41" w:customStyle="1">
    <w:name w:val="List 41"/>
    <w:basedOn w:val="Normal"/>
    <w:semiHidden/>
    <w:rsid w:val="007F7B4F"/>
    <w:pPr>
      <w:spacing w:after="0"/>
      <w:ind w:left="1080" w:hanging="360"/>
      <w:jc w:val="left"/>
    </w:pPr>
    <w:rPr>
      <w:sz w:val="20"/>
      <w:lang w:val="en-GB" w:eastAsia="en-GB"/>
    </w:rPr>
  </w:style>
  <w:style w:type="paragraph" w:styleId="List51" w:customStyle="1">
    <w:name w:val="List 51"/>
    <w:basedOn w:val="Normal"/>
    <w:semiHidden/>
    <w:rsid w:val="007F7B4F"/>
    <w:pPr>
      <w:numPr>
        <w:numId w:val="21"/>
      </w:numPr>
      <w:spacing w:after="0"/>
      <w:jc w:val="left"/>
    </w:pPr>
    <w:rPr>
      <w:sz w:val="20"/>
      <w:lang w:val="en-GB" w:eastAsia="en-GB"/>
    </w:rPr>
  </w:style>
  <w:style w:type="paragraph" w:styleId="List6" w:customStyle="1">
    <w:name w:val="List 6"/>
    <w:basedOn w:val="Normal"/>
    <w:semiHidden/>
    <w:rsid w:val="007F7B4F"/>
    <w:pPr>
      <w:numPr>
        <w:numId w:val="22"/>
      </w:numPr>
      <w:spacing w:after="0"/>
      <w:jc w:val="left"/>
    </w:pPr>
    <w:rPr>
      <w:sz w:val="20"/>
      <w:lang w:val="en-GB" w:eastAsia="en-GB"/>
    </w:rPr>
  </w:style>
  <w:style w:type="paragraph" w:styleId="List7" w:customStyle="1">
    <w:name w:val="List 7"/>
    <w:basedOn w:val="Normal"/>
    <w:semiHidden/>
    <w:rsid w:val="007F7B4F"/>
    <w:pPr>
      <w:numPr>
        <w:numId w:val="23"/>
      </w:numPr>
      <w:spacing w:after="0"/>
      <w:jc w:val="left"/>
    </w:pPr>
    <w:rPr>
      <w:sz w:val="20"/>
      <w:lang w:val="en-GB" w:eastAsia="en-GB"/>
    </w:rPr>
  </w:style>
  <w:style w:type="character" w:styleId="WW8Num1z0" w:customStyle="1">
    <w:name w:val="WW8Num1z0"/>
    <w:rsid w:val="00BA290F"/>
    <w:rPr>
      <w:rFonts w:ascii="Symbol" w:hAnsi="Symbol"/>
    </w:rPr>
  </w:style>
  <w:style w:type="character" w:styleId="WW8Num2z0" w:customStyle="1">
    <w:name w:val="WW8Num2z0"/>
    <w:rsid w:val="00BA290F"/>
    <w:rPr>
      <w:rFonts w:eastAsia="SimSun"/>
    </w:rPr>
  </w:style>
  <w:style w:type="character" w:styleId="WW8Num3z0" w:customStyle="1">
    <w:name w:val="WW8Num3z0"/>
    <w:rsid w:val="00BA290F"/>
    <w:rPr>
      <w:rFonts w:ascii="Wingdings" w:hAnsi="Wingdings"/>
      <w:color w:val="auto"/>
    </w:rPr>
  </w:style>
  <w:style w:type="character" w:styleId="WW8Num4z0" w:customStyle="1">
    <w:name w:val="WW8Num4z0"/>
    <w:rsid w:val="00BA290F"/>
    <w:rPr>
      <w:rFonts w:ascii="Symbol" w:hAnsi="Symbol"/>
    </w:rPr>
  </w:style>
  <w:style w:type="character" w:styleId="WW8Num5z0" w:customStyle="1">
    <w:name w:val="WW8Num5z0"/>
    <w:rsid w:val="00BA290F"/>
    <w:rPr>
      <w:rFonts w:ascii="Wingdings" w:hAnsi="Wingdings"/>
    </w:rPr>
  </w:style>
  <w:style w:type="character" w:styleId="WW8Num6z0" w:customStyle="1">
    <w:name w:val="WW8Num6z0"/>
    <w:rsid w:val="00BA290F"/>
    <w:rPr>
      <w:rFonts w:ascii="Symbol" w:hAnsi="Symbol"/>
    </w:rPr>
  </w:style>
  <w:style w:type="character" w:styleId="WW8Num7z0" w:customStyle="1">
    <w:name w:val="WW8Num7z0"/>
    <w:rsid w:val="00BA290F"/>
    <w:rPr>
      <w:rFonts w:ascii="Symbol" w:hAnsi="Symbol"/>
    </w:rPr>
  </w:style>
  <w:style w:type="character" w:styleId="DefaultParagraphFont1" w:customStyle="1">
    <w:name w:val="Default Paragraph Font1"/>
    <w:rsid w:val="00BA290F"/>
  </w:style>
  <w:style w:type="character" w:styleId="Absatz-Standardschriftart1" w:customStyle="1">
    <w:name w:val="Absatz-Standardschriftart1"/>
    <w:rsid w:val="00BA290F"/>
  </w:style>
  <w:style w:type="character" w:styleId="WW8Num8z0" w:customStyle="1">
    <w:name w:val="WW8Num8z0"/>
    <w:rsid w:val="00BA290F"/>
    <w:rPr>
      <w:rFonts w:ascii="Symbol" w:hAnsi="Symbol"/>
    </w:rPr>
  </w:style>
  <w:style w:type="character" w:styleId="WW8Num9z0" w:customStyle="1">
    <w:name w:val="WW8Num9z0"/>
    <w:rsid w:val="00BA290F"/>
    <w:rPr>
      <w:rFonts w:ascii="Symbol" w:hAnsi="Symbol"/>
    </w:rPr>
  </w:style>
  <w:style w:type="character" w:styleId="WW8Num12z0" w:customStyle="1">
    <w:name w:val="WW8Num12z0"/>
    <w:rsid w:val="00BA290F"/>
    <w:rPr>
      <w:rFonts w:ascii="Symbol" w:hAnsi="Symbol"/>
    </w:rPr>
  </w:style>
  <w:style w:type="character" w:styleId="WW8Num12z1" w:customStyle="1">
    <w:name w:val="WW8Num12z1"/>
    <w:rsid w:val="00BA290F"/>
    <w:rPr>
      <w:rFonts w:ascii="Courier New" w:hAnsi="Courier New" w:cs="Courier New"/>
    </w:rPr>
  </w:style>
  <w:style w:type="character" w:styleId="WW8Num12z2" w:customStyle="1">
    <w:name w:val="WW8Num12z2"/>
    <w:rsid w:val="00BA290F"/>
    <w:rPr>
      <w:rFonts w:ascii="Wingdings" w:hAnsi="Wingdings"/>
    </w:rPr>
  </w:style>
  <w:style w:type="character" w:styleId="WW8Num14z0" w:customStyle="1">
    <w:name w:val="WW8Num14z0"/>
    <w:rsid w:val="00BA290F"/>
    <w:rPr>
      <w:rFonts w:ascii="Symbol" w:hAnsi="Symbol"/>
    </w:rPr>
  </w:style>
  <w:style w:type="character" w:styleId="WW8Num14z1" w:customStyle="1">
    <w:name w:val="WW8Num14z1"/>
    <w:rsid w:val="00BA290F"/>
    <w:rPr>
      <w:rFonts w:ascii="Arial" w:hAnsi="Arial" w:eastAsia="SimSun" w:cs="Arial"/>
    </w:rPr>
  </w:style>
  <w:style w:type="character" w:styleId="WW8Num14z2" w:customStyle="1">
    <w:name w:val="WW8Num14z2"/>
    <w:rsid w:val="00BA290F"/>
    <w:rPr>
      <w:rFonts w:ascii="Wingdings" w:hAnsi="Wingdings"/>
    </w:rPr>
  </w:style>
  <w:style w:type="character" w:styleId="WW-DefaultParagraphFont" w:customStyle="1">
    <w:name w:val="WW-Default Paragraph Font"/>
    <w:rsid w:val="00BA290F"/>
  </w:style>
  <w:style w:type="character" w:styleId="WW8Num1z1" w:customStyle="1">
    <w:name w:val="WW8Num1z1"/>
    <w:rsid w:val="00BA290F"/>
    <w:rPr>
      <w:rFonts w:ascii="Courier New" w:hAnsi="Courier New"/>
    </w:rPr>
  </w:style>
  <w:style w:type="character" w:styleId="WW8Num1z2" w:customStyle="1">
    <w:name w:val="WW8Num1z2"/>
    <w:rsid w:val="00BA290F"/>
    <w:rPr>
      <w:rFonts w:ascii="Wingdings" w:hAnsi="Wingdings"/>
    </w:rPr>
  </w:style>
  <w:style w:type="character" w:styleId="WW8Num3z1" w:customStyle="1">
    <w:name w:val="WW8Num3z1"/>
    <w:rsid w:val="00BA290F"/>
    <w:rPr>
      <w:rFonts w:ascii="Courier New" w:hAnsi="Courier New" w:cs="Courier New"/>
    </w:rPr>
  </w:style>
  <w:style w:type="character" w:styleId="WW8Num3z2" w:customStyle="1">
    <w:name w:val="WW8Num3z2"/>
    <w:rsid w:val="00BA290F"/>
    <w:rPr>
      <w:rFonts w:ascii="Wingdings" w:hAnsi="Wingdings"/>
    </w:rPr>
  </w:style>
  <w:style w:type="character" w:styleId="WW8Num3z3" w:customStyle="1">
    <w:name w:val="WW8Num3z3"/>
    <w:rsid w:val="00BA290F"/>
    <w:rPr>
      <w:rFonts w:ascii="Symbol" w:hAnsi="Symbol"/>
    </w:rPr>
  </w:style>
  <w:style w:type="character" w:styleId="WW8Num4z1" w:customStyle="1">
    <w:name w:val="WW8Num4z1"/>
    <w:rsid w:val="00BA290F"/>
    <w:rPr>
      <w:rFonts w:ascii="Courier New" w:hAnsi="Courier New" w:cs="Courier New"/>
    </w:rPr>
  </w:style>
  <w:style w:type="character" w:styleId="WW8Num4z2" w:customStyle="1">
    <w:name w:val="WW8Num4z2"/>
    <w:rsid w:val="00BA290F"/>
    <w:rPr>
      <w:rFonts w:ascii="Wingdings" w:hAnsi="Wingdings"/>
    </w:rPr>
  </w:style>
  <w:style w:type="character" w:styleId="WW8Num5z1" w:customStyle="1">
    <w:name w:val="WW8Num5z1"/>
    <w:rsid w:val="00BA290F"/>
    <w:rPr>
      <w:rFonts w:ascii="Courier New" w:hAnsi="Courier New"/>
    </w:rPr>
  </w:style>
  <w:style w:type="character" w:styleId="WW8Num5z3" w:customStyle="1">
    <w:name w:val="WW8Num5z3"/>
    <w:rsid w:val="00BA290F"/>
    <w:rPr>
      <w:rFonts w:ascii="Symbol" w:hAnsi="Symbol"/>
    </w:rPr>
  </w:style>
  <w:style w:type="character" w:styleId="WW8Num6z1" w:customStyle="1">
    <w:name w:val="WW8Num6z1"/>
    <w:rsid w:val="00BA290F"/>
    <w:rPr>
      <w:rFonts w:ascii="Courier New" w:hAnsi="Courier New" w:cs="Courier New"/>
    </w:rPr>
  </w:style>
  <w:style w:type="character" w:styleId="WW8Num6z2" w:customStyle="1">
    <w:name w:val="WW8Num6z2"/>
    <w:rsid w:val="00BA290F"/>
    <w:rPr>
      <w:rFonts w:ascii="Wingdings" w:hAnsi="Wingdings"/>
    </w:rPr>
  </w:style>
  <w:style w:type="character" w:styleId="WW8Num7z1" w:customStyle="1">
    <w:name w:val="WW8Num7z1"/>
    <w:rsid w:val="00BA290F"/>
    <w:rPr>
      <w:rFonts w:ascii="Courier New" w:hAnsi="Courier New" w:cs="Courier New"/>
    </w:rPr>
  </w:style>
  <w:style w:type="character" w:styleId="WW8Num7z2" w:customStyle="1">
    <w:name w:val="WW8Num7z2"/>
    <w:rsid w:val="00BA290F"/>
    <w:rPr>
      <w:rFonts w:ascii="Wingdings" w:hAnsi="Wingdings"/>
    </w:rPr>
  </w:style>
  <w:style w:type="character" w:styleId="WW8Num8z1" w:customStyle="1">
    <w:name w:val="WW8Num8z1"/>
    <w:rsid w:val="00BA290F"/>
    <w:rPr>
      <w:rFonts w:ascii="Courier New" w:hAnsi="Courier New" w:cs="Courier New"/>
    </w:rPr>
  </w:style>
  <w:style w:type="character" w:styleId="WW8Num8z2" w:customStyle="1">
    <w:name w:val="WW8Num8z2"/>
    <w:rsid w:val="00BA290F"/>
    <w:rPr>
      <w:rFonts w:ascii="Wingdings" w:hAnsi="Wingdings"/>
    </w:rPr>
  </w:style>
  <w:style w:type="character" w:styleId="WW8Num9z1" w:customStyle="1">
    <w:name w:val="WW8Num9z1"/>
    <w:rsid w:val="00BA290F"/>
    <w:rPr>
      <w:rFonts w:ascii="Courier New" w:hAnsi="Courier New" w:cs="Courier New"/>
    </w:rPr>
  </w:style>
  <w:style w:type="character" w:styleId="WW8Num9z2" w:customStyle="1">
    <w:name w:val="WW8Num9z2"/>
    <w:rsid w:val="00BA290F"/>
    <w:rPr>
      <w:rFonts w:ascii="Wingdings" w:hAnsi="Wingdings"/>
    </w:rPr>
  </w:style>
  <w:style w:type="character" w:styleId="WW8Num11z0" w:customStyle="1">
    <w:name w:val="WW8Num11z0"/>
    <w:rsid w:val="00BA290F"/>
    <w:rPr>
      <w:rFonts w:ascii="Symbol" w:hAnsi="Symbol"/>
    </w:rPr>
  </w:style>
  <w:style w:type="character" w:styleId="WW8Num11z1" w:customStyle="1">
    <w:name w:val="WW8Num11z1"/>
    <w:rsid w:val="00BA290F"/>
    <w:rPr>
      <w:rFonts w:ascii="Courier New" w:hAnsi="Courier New" w:cs="Courier New"/>
    </w:rPr>
  </w:style>
  <w:style w:type="character" w:styleId="WW8Num11z2" w:customStyle="1">
    <w:name w:val="WW8Num11z2"/>
    <w:rsid w:val="00BA290F"/>
    <w:rPr>
      <w:rFonts w:ascii="Wingdings" w:hAnsi="Wingdings"/>
    </w:rPr>
  </w:style>
  <w:style w:type="character" w:styleId="WW8Num13z0" w:customStyle="1">
    <w:name w:val="WW8Num13z0"/>
    <w:rsid w:val="00BA290F"/>
    <w:rPr>
      <w:rFonts w:ascii="Wingdings" w:hAnsi="Wingdings"/>
    </w:rPr>
  </w:style>
  <w:style w:type="character" w:styleId="WW8Num13z1" w:customStyle="1">
    <w:name w:val="WW8Num13z1"/>
    <w:rsid w:val="00BA290F"/>
    <w:rPr>
      <w:rFonts w:ascii="Courier New" w:hAnsi="Courier New" w:cs="Courier New"/>
    </w:rPr>
  </w:style>
  <w:style w:type="character" w:styleId="WW8Num13z3" w:customStyle="1">
    <w:name w:val="WW8Num13z3"/>
    <w:rsid w:val="00BA290F"/>
    <w:rPr>
      <w:rFonts w:ascii="Symbol" w:hAnsi="Symbol"/>
    </w:rPr>
  </w:style>
  <w:style w:type="character" w:styleId="WW8Num14z4" w:customStyle="1">
    <w:name w:val="WW8Num14z4"/>
    <w:rsid w:val="00BA290F"/>
    <w:rPr>
      <w:rFonts w:ascii="Courier New" w:hAnsi="Courier New" w:cs="Courier New"/>
    </w:rPr>
  </w:style>
  <w:style w:type="character" w:styleId="WW8Num15z0" w:customStyle="1">
    <w:name w:val="WW8Num15z0"/>
    <w:rsid w:val="00BA290F"/>
    <w:rPr>
      <w:rFonts w:ascii="Arial" w:hAnsi="Arial" w:eastAsia="Times New Roman" w:cs="Arial"/>
    </w:rPr>
  </w:style>
  <w:style w:type="character" w:styleId="WW8Num16z0" w:customStyle="1">
    <w:name w:val="WW8Num16z0"/>
    <w:rsid w:val="00BA290F"/>
    <w:rPr>
      <w:rFonts w:ascii="Symbol" w:hAnsi="Symbol"/>
    </w:rPr>
  </w:style>
  <w:style w:type="character" w:styleId="WW8Num16z1" w:customStyle="1">
    <w:name w:val="WW8Num16z1"/>
    <w:rsid w:val="00BA290F"/>
    <w:rPr>
      <w:rFonts w:ascii="Courier New" w:hAnsi="Courier New" w:cs="Courier New"/>
    </w:rPr>
  </w:style>
  <w:style w:type="character" w:styleId="WW8Num16z2" w:customStyle="1">
    <w:name w:val="WW8Num16z2"/>
    <w:rsid w:val="00BA290F"/>
    <w:rPr>
      <w:rFonts w:ascii="Wingdings" w:hAnsi="Wingdings"/>
    </w:rPr>
  </w:style>
  <w:style w:type="character" w:styleId="WW8Num17z0" w:customStyle="1">
    <w:name w:val="WW8Num17z0"/>
    <w:rsid w:val="00BA290F"/>
    <w:rPr>
      <w:rFonts w:ascii="Wingdings" w:hAnsi="Wingdings"/>
    </w:rPr>
  </w:style>
  <w:style w:type="character" w:styleId="WW8Num17z1" w:customStyle="1">
    <w:name w:val="WW8Num17z1"/>
    <w:rsid w:val="00BA290F"/>
    <w:rPr>
      <w:rFonts w:ascii="Courier New" w:hAnsi="Courier New" w:cs="Courier New"/>
    </w:rPr>
  </w:style>
  <w:style w:type="character" w:styleId="WW8Num17z3" w:customStyle="1">
    <w:name w:val="WW8Num17z3"/>
    <w:rsid w:val="00BA290F"/>
    <w:rPr>
      <w:rFonts w:ascii="Symbol" w:hAnsi="Symbol"/>
    </w:rPr>
  </w:style>
  <w:style w:type="character" w:styleId="WW8Num19z0" w:customStyle="1">
    <w:name w:val="WW8Num19z0"/>
    <w:rsid w:val="00BA290F"/>
    <w:rPr>
      <w:rFonts w:ascii="Symbol" w:hAnsi="Symbol"/>
    </w:rPr>
  </w:style>
  <w:style w:type="character" w:styleId="WW8Num19z1" w:customStyle="1">
    <w:name w:val="WW8Num19z1"/>
    <w:rsid w:val="00BA290F"/>
    <w:rPr>
      <w:rFonts w:ascii="Courier New" w:hAnsi="Courier New"/>
    </w:rPr>
  </w:style>
  <w:style w:type="character" w:styleId="WW8Num19z2" w:customStyle="1">
    <w:name w:val="WW8Num19z2"/>
    <w:rsid w:val="00BA290F"/>
    <w:rPr>
      <w:rFonts w:ascii="Wingdings" w:hAnsi="Wingdings"/>
    </w:rPr>
  </w:style>
  <w:style w:type="character" w:styleId="WW8Num20z0" w:customStyle="1">
    <w:name w:val="WW8Num20z0"/>
    <w:rsid w:val="00BA290F"/>
    <w:rPr>
      <w:b/>
    </w:rPr>
  </w:style>
  <w:style w:type="character" w:styleId="WW8Num22z0" w:customStyle="1">
    <w:name w:val="WW8Num22z0"/>
    <w:rsid w:val="00BA290F"/>
    <w:rPr>
      <w:rFonts w:ascii="Symbol" w:hAnsi="Symbol"/>
    </w:rPr>
  </w:style>
  <w:style w:type="character" w:styleId="WW8Num22z1" w:customStyle="1">
    <w:name w:val="WW8Num22z1"/>
    <w:rsid w:val="00BA290F"/>
    <w:rPr>
      <w:rFonts w:ascii="Courier New" w:hAnsi="Courier New" w:cs="Courier New"/>
    </w:rPr>
  </w:style>
  <w:style w:type="character" w:styleId="WW8Num22z2" w:customStyle="1">
    <w:name w:val="WW8Num22z2"/>
    <w:rsid w:val="00BA290F"/>
    <w:rPr>
      <w:rFonts w:ascii="Wingdings" w:hAnsi="Wingdings"/>
    </w:rPr>
  </w:style>
  <w:style w:type="character" w:styleId="WW8Num23z0" w:customStyle="1">
    <w:name w:val="WW8Num23z0"/>
    <w:rsid w:val="00BA290F"/>
    <w:rPr>
      <w:rFonts w:ascii="Symbol" w:hAnsi="Symbol"/>
    </w:rPr>
  </w:style>
  <w:style w:type="character" w:styleId="WW8Num23z1" w:customStyle="1">
    <w:name w:val="WW8Num23z1"/>
    <w:rsid w:val="00BA290F"/>
    <w:rPr>
      <w:rFonts w:ascii="Courier New" w:hAnsi="Courier New" w:cs="Courier New"/>
    </w:rPr>
  </w:style>
  <w:style w:type="character" w:styleId="WW8Num23z2" w:customStyle="1">
    <w:name w:val="WW8Num23z2"/>
    <w:rsid w:val="00BA290F"/>
    <w:rPr>
      <w:rFonts w:ascii="Wingdings" w:hAnsi="Wingdings"/>
    </w:rPr>
  </w:style>
  <w:style w:type="character" w:styleId="WW8Num24z0" w:customStyle="1">
    <w:name w:val="WW8Num24z0"/>
    <w:rsid w:val="00BA290F"/>
    <w:rPr>
      <w:rFonts w:ascii="Arial" w:hAnsi="Arial" w:eastAsia="SimSun" w:cs="Arial"/>
    </w:rPr>
  </w:style>
  <w:style w:type="character" w:styleId="WW8Num24z1" w:customStyle="1">
    <w:name w:val="WW8Num24z1"/>
    <w:rsid w:val="00BA290F"/>
    <w:rPr>
      <w:rFonts w:ascii="Courier New" w:hAnsi="Courier New" w:cs="Courier New"/>
    </w:rPr>
  </w:style>
  <w:style w:type="character" w:styleId="WW8Num24z2" w:customStyle="1">
    <w:name w:val="WW8Num24z2"/>
    <w:rsid w:val="00BA290F"/>
    <w:rPr>
      <w:rFonts w:ascii="Wingdings" w:hAnsi="Wingdings"/>
    </w:rPr>
  </w:style>
  <w:style w:type="character" w:styleId="WW8Num24z3" w:customStyle="1">
    <w:name w:val="WW8Num24z3"/>
    <w:rsid w:val="00BA290F"/>
    <w:rPr>
      <w:rFonts w:ascii="Symbol" w:hAnsi="Symbol"/>
    </w:rPr>
  </w:style>
  <w:style w:type="character" w:styleId="WW8Num25z0" w:customStyle="1">
    <w:name w:val="WW8Num25z0"/>
    <w:rsid w:val="00BA290F"/>
    <w:rPr>
      <w:rFonts w:ascii="Arial" w:hAnsi="Arial" w:eastAsia="Times New Roman" w:cs="Arial"/>
      <w:b w:val="0"/>
    </w:rPr>
  </w:style>
  <w:style w:type="character" w:styleId="WW8Num25z1" w:customStyle="1">
    <w:name w:val="WW8Num25z1"/>
    <w:rsid w:val="00BA290F"/>
    <w:rPr>
      <w:rFonts w:ascii="Courier New" w:hAnsi="Courier New" w:cs="Courier New"/>
    </w:rPr>
  </w:style>
  <w:style w:type="character" w:styleId="WW8Num25z2" w:customStyle="1">
    <w:name w:val="WW8Num25z2"/>
    <w:rsid w:val="00BA290F"/>
    <w:rPr>
      <w:rFonts w:ascii="Wingdings" w:hAnsi="Wingdings"/>
    </w:rPr>
  </w:style>
  <w:style w:type="character" w:styleId="WW8Num25z3" w:customStyle="1">
    <w:name w:val="WW8Num25z3"/>
    <w:rsid w:val="00BA290F"/>
    <w:rPr>
      <w:rFonts w:ascii="Symbol" w:hAnsi="Symbol"/>
    </w:rPr>
  </w:style>
  <w:style w:type="character" w:styleId="WW8Num26z0" w:customStyle="1">
    <w:name w:val="WW8Num26z0"/>
    <w:rsid w:val="00BA290F"/>
    <w:rPr>
      <w:rFonts w:ascii="Symbol" w:hAnsi="Symbol"/>
    </w:rPr>
  </w:style>
  <w:style w:type="character" w:styleId="WW8Num26z1" w:customStyle="1">
    <w:name w:val="WW8Num26z1"/>
    <w:rsid w:val="00BA290F"/>
    <w:rPr>
      <w:rFonts w:ascii="Courier New" w:hAnsi="Courier New" w:cs="Courier New"/>
    </w:rPr>
  </w:style>
  <w:style w:type="character" w:styleId="WW8Num26z2" w:customStyle="1">
    <w:name w:val="WW8Num26z2"/>
    <w:rsid w:val="00BA290F"/>
    <w:rPr>
      <w:rFonts w:ascii="Wingdings" w:hAnsi="Wingdings"/>
    </w:rPr>
  </w:style>
  <w:style w:type="character" w:styleId="WW8Num27z0" w:customStyle="1">
    <w:name w:val="WW8Num27z0"/>
    <w:rsid w:val="00BA290F"/>
    <w:rPr>
      <w:rFonts w:ascii="Symbol" w:hAnsi="Symbol"/>
    </w:rPr>
  </w:style>
  <w:style w:type="character" w:styleId="WW8Num27z1" w:customStyle="1">
    <w:name w:val="WW8Num27z1"/>
    <w:rsid w:val="00BA290F"/>
    <w:rPr>
      <w:rFonts w:ascii="Courier New" w:hAnsi="Courier New" w:cs="Courier New"/>
    </w:rPr>
  </w:style>
  <w:style w:type="character" w:styleId="WW8Num27z2" w:customStyle="1">
    <w:name w:val="WW8Num27z2"/>
    <w:rsid w:val="00BA290F"/>
    <w:rPr>
      <w:rFonts w:ascii="Wingdings" w:hAnsi="Wingdings"/>
    </w:rPr>
  </w:style>
  <w:style w:type="character" w:styleId="WW8Num28z0" w:customStyle="1">
    <w:name w:val="WW8Num28z0"/>
    <w:rsid w:val="00BA290F"/>
    <w:rPr>
      <w:rFonts w:ascii="Wingdings" w:hAnsi="Wingdings"/>
    </w:rPr>
  </w:style>
  <w:style w:type="character" w:styleId="WW8Num28z1" w:customStyle="1">
    <w:name w:val="WW8Num28z1"/>
    <w:rsid w:val="00BA290F"/>
    <w:rPr>
      <w:rFonts w:ascii="Courier New" w:hAnsi="Courier New"/>
    </w:rPr>
  </w:style>
  <w:style w:type="character" w:styleId="WW8Num28z3" w:customStyle="1">
    <w:name w:val="WW8Num28z3"/>
    <w:rsid w:val="00BA290F"/>
    <w:rPr>
      <w:rFonts w:ascii="Symbol" w:hAnsi="Symbol"/>
    </w:rPr>
  </w:style>
  <w:style w:type="character" w:styleId="WW8Num29z0" w:customStyle="1">
    <w:name w:val="WW8Num29z0"/>
    <w:rsid w:val="00BA290F"/>
    <w:rPr>
      <w:rFonts w:ascii="Symbol" w:hAnsi="Symbol"/>
    </w:rPr>
  </w:style>
  <w:style w:type="character" w:styleId="WW8Num29z1" w:customStyle="1">
    <w:name w:val="WW8Num29z1"/>
    <w:rsid w:val="00BA290F"/>
    <w:rPr>
      <w:rFonts w:ascii="Courier New" w:hAnsi="Courier New" w:cs="Courier New"/>
    </w:rPr>
  </w:style>
  <w:style w:type="character" w:styleId="WW8Num29z2" w:customStyle="1">
    <w:name w:val="WW8Num29z2"/>
    <w:rsid w:val="00BA290F"/>
    <w:rPr>
      <w:rFonts w:ascii="Wingdings" w:hAnsi="Wingdings"/>
    </w:rPr>
  </w:style>
  <w:style w:type="character" w:styleId="WW8Num30z0" w:customStyle="1">
    <w:name w:val="WW8Num30z0"/>
    <w:rsid w:val="00BA290F"/>
    <w:rPr>
      <w:rFonts w:ascii="Symbol" w:hAnsi="Symbol"/>
    </w:rPr>
  </w:style>
  <w:style w:type="character" w:styleId="WW8Num30z1" w:customStyle="1">
    <w:name w:val="WW8Num30z1"/>
    <w:rsid w:val="00BA290F"/>
    <w:rPr>
      <w:rFonts w:ascii="Courier New" w:hAnsi="Courier New" w:cs="Courier New"/>
    </w:rPr>
  </w:style>
  <w:style w:type="character" w:styleId="WW8Num30z2" w:customStyle="1">
    <w:name w:val="WW8Num30z2"/>
    <w:rsid w:val="00BA290F"/>
    <w:rPr>
      <w:rFonts w:ascii="Wingdings" w:hAnsi="Wingdings"/>
    </w:rPr>
  </w:style>
  <w:style w:type="character" w:styleId="WW8Num31z0" w:customStyle="1">
    <w:name w:val="WW8Num31z0"/>
    <w:rsid w:val="00BA290F"/>
    <w:rPr>
      <w:rFonts w:ascii="Symbol" w:hAnsi="Symbol"/>
    </w:rPr>
  </w:style>
  <w:style w:type="character" w:styleId="WW8Num31z1" w:customStyle="1">
    <w:name w:val="WW8Num31z1"/>
    <w:rsid w:val="00BA290F"/>
    <w:rPr>
      <w:rFonts w:ascii="Courier New" w:hAnsi="Courier New" w:cs="Courier New"/>
    </w:rPr>
  </w:style>
  <w:style w:type="character" w:styleId="WW8Num31z2" w:customStyle="1">
    <w:name w:val="WW8Num31z2"/>
    <w:rsid w:val="00BA290F"/>
    <w:rPr>
      <w:rFonts w:ascii="Wingdings" w:hAnsi="Wingdings"/>
    </w:rPr>
  </w:style>
  <w:style w:type="character" w:styleId="WW-DefaultParagraphFont1" w:customStyle="1">
    <w:name w:val="WW-Default Paragraph Font1"/>
    <w:rsid w:val="00BA290F"/>
  </w:style>
  <w:style w:type="character" w:styleId="BalloonTextChar" w:customStyle="1">
    <w:name w:val="Balloon Text Char"/>
    <w:rsid w:val="00BA290F"/>
    <w:rPr>
      <w:rFonts w:ascii="Tahoma" w:hAnsi="Tahoma" w:eastAsia="Times New Roman" w:cs="Tahoma"/>
      <w:sz w:val="16"/>
      <w:szCs w:val="16"/>
    </w:rPr>
  </w:style>
  <w:style w:type="character" w:styleId="FootnoteTextChar" w:customStyle="1">
    <w:name w:val="Footnote Text Char"/>
    <w:rsid w:val="00BA290F"/>
    <w:rPr>
      <w:rFonts w:eastAsia="Times New Roman"/>
    </w:rPr>
  </w:style>
  <w:style w:type="character" w:styleId="Caracteresdenotaderodap" w:customStyle="1">
    <w:name w:val="Caracteres de nota de rodapé"/>
    <w:rsid w:val="00BA290F"/>
    <w:rPr>
      <w:vertAlign w:val="superscript"/>
    </w:rPr>
  </w:style>
  <w:style w:type="character" w:styleId="FootnoteReference1" w:customStyle="1">
    <w:name w:val="Footnote Reference1"/>
    <w:rsid w:val="00BA290F"/>
    <w:rPr>
      <w:vertAlign w:val="superscript"/>
    </w:rPr>
  </w:style>
  <w:style w:type="character" w:styleId="Caracteresdenotafinal" w:customStyle="1">
    <w:name w:val="Caracteres de nota final"/>
    <w:rsid w:val="00BA290F"/>
    <w:rPr>
      <w:vertAlign w:val="superscript"/>
    </w:rPr>
  </w:style>
  <w:style w:type="character" w:styleId="WW-Caracteresdenotafinal" w:customStyle="1">
    <w:name w:val="WW-Caracteres de nota final"/>
    <w:rsid w:val="00BA290F"/>
  </w:style>
  <w:style w:type="character" w:styleId="CommentReference1" w:customStyle="1">
    <w:name w:val="Comment Reference1"/>
    <w:rsid w:val="00BA290F"/>
    <w:rPr>
      <w:sz w:val="16"/>
      <w:szCs w:val="16"/>
    </w:rPr>
  </w:style>
  <w:style w:type="character" w:styleId="CommentSubjectChar" w:customStyle="1">
    <w:name w:val="Comment Subject Char"/>
    <w:rsid w:val="00BA290F"/>
    <w:rPr>
      <w:b/>
      <w:bCs/>
    </w:rPr>
  </w:style>
  <w:style w:type="character" w:styleId="Marcas" w:customStyle="1">
    <w:name w:val="Marcas"/>
    <w:rsid w:val="00BA290F"/>
    <w:rPr>
      <w:rFonts w:ascii="OpenSymbol" w:hAnsi="OpenSymbol" w:eastAsia="OpenSymbol" w:cs="OpenSymbol"/>
    </w:rPr>
  </w:style>
  <w:style w:type="character" w:styleId="Smbolosdenumerao" w:customStyle="1">
    <w:name w:val="Símbolos de numeração"/>
    <w:rsid w:val="00BA290F"/>
  </w:style>
  <w:style w:type="paragraph" w:styleId="Cabealho" w:customStyle="1">
    <w:name w:val="Cabeçalho"/>
    <w:basedOn w:val="Normal"/>
    <w:next w:val="Textoindependiente"/>
    <w:rsid w:val="00BA290F"/>
    <w:pPr>
      <w:keepNext/>
      <w:suppressAutoHyphens/>
      <w:spacing w:before="240" w:after="120"/>
      <w:jc w:val="left"/>
    </w:pPr>
    <w:rPr>
      <w:rFonts w:ascii="Arial" w:hAnsi="Arial" w:eastAsia="Microsoft YaHei" w:cs="Mangal"/>
      <w:sz w:val="28"/>
      <w:szCs w:val="28"/>
      <w:lang w:val="en-GB" w:eastAsia="ar-SA"/>
    </w:rPr>
  </w:style>
  <w:style w:type="paragraph" w:styleId="Legenda" w:customStyle="1">
    <w:name w:val="Legenda"/>
    <w:basedOn w:val="Normal"/>
    <w:rsid w:val="00BA290F"/>
    <w:pPr>
      <w:suppressLineNumbers/>
      <w:suppressAutoHyphens/>
      <w:spacing w:before="120" w:after="120"/>
      <w:jc w:val="left"/>
    </w:pPr>
    <w:rPr>
      <w:rFonts w:cs="Mangal"/>
      <w:i/>
      <w:iCs/>
      <w:szCs w:val="24"/>
      <w:lang w:val="en-GB" w:eastAsia="ar-SA"/>
    </w:rPr>
  </w:style>
  <w:style w:type="paragraph" w:styleId="ndiceremissivo" w:customStyle="1">
    <w:name w:val="Índice remissivo"/>
    <w:basedOn w:val="Normal"/>
    <w:rsid w:val="00BA290F"/>
    <w:pPr>
      <w:suppressLineNumbers/>
      <w:suppressAutoHyphens/>
      <w:spacing w:after="0"/>
      <w:jc w:val="left"/>
    </w:pPr>
    <w:rPr>
      <w:rFonts w:cs="Mangal"/>
      <w:szCs w:val="24"/>
      <w:lang w:val="en-GB" w:eastAsia="ar-SA"/>
    </w:rPr>
  </w:style>
  <w:style w:type="paragraph" w:styleId="BalloonText1" w:customStyle="1">
    <w:name w:val="Balloon Text1"/>
    <w:basedOn w:val="Normal"/>
    <w:rsid w:val="00BA290F"/>
    <w:pPr>
      <w:suppressAutoHyphens/>
      <w:spacing w:after="0"/>
      <w:jc w:val="left"/>
    </w:pPr>
    <w:rPr>
      <w:rFonts w:ascii="Tahoma" w:hAnsi="Tahoma"/>
      <w:sz w:val="16"/>
      <w:szCs w:val="16"/>
      <w:lang w:val="x-none" w:eastAsia="ar-SA"/>
    </w:rPr>
  </w:style>
  <w:style w:type="paragraph" w:styleId="ListParagraph1" w:customStyle="1">
    <w:name w:val="List Paragraph1"/>
    <w:basedOn w:val="Normal"/>
    <w:rsid w:val="00BA290F"/>
    <w:pPr>
      <w:suppressAutoHyphens/>
      <w:spacing w:after="0"/>
      <w:ind w:left="720"/>
      <w:jc w:val="left"/>
    </w:pPr>
    <w:rPr>
      <w:szCs w:val="24"/>
      <w:lang w:val="en-GB" w:eastAsia="ar-SA"/>
    </w:rPr>
  </w:style>
  <w:style w:type="paragraph" w:styleId="Revision1" w:customStyle="1">
    <w:name w:val="Revision1"/>
    <w:rsid w:val="00BA290F"/>
    <w:pPr>
      <w:suppressAutoHyphens/>
    </w:pPr>
    <w:rPr>
      <w:rFonts w:eastAsia="Arial"/>
      <w:sz w:val="24"/>
      <w:szCs w:val="24"/>
      <w:lang w:eastAsia="ar-SA"/>
    </w:rPr>
  </w:style>
  <w:style w:type="paragraph" w:styleId="CommentText1" w:customStyle="1">
    <w:name w:val="Comment Text1"/>
    <w:basedOn w:val="Normal"/>
    <w:rsid w:val="00BA290F"/>
    <w:pPr>
      <w:suppressAutoHyphens/>
      <w:spacing w:after="0"/>
      <w:jc w:val="left"/>
    </w:pPr>
    <w:rPr>
      <w:sz w:val="20"/>
      <w:lang w:val="en-GB" w:eastAsia="ar-SA"/>
    </w:rPr>
  </w:style>
  <w:style w:type="paragraph" w:styleId="CommentSubject1" w:customStyle="1">
    <w:name w:val="Comment Subject1"/>
    <w:basedOn w:val="CommentText1"/>
    <w:next w:val="CommentText1"/>
    <w:rsid w:val="00BA290F"/>
    <w:rPr>
      <w:b/>
      <w:bCs/>
    </w:rPr>
  </w:style>
  <w:style w:type="character" w:styleId="TextodegloboCar" w:customStyle="1">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styleId="CommentTextChar1" w:customStyle="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styleId="AsuntodelcomentarioCar" w:customStyle="1">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styleId="Ttulo3Car" w:customStyle="1">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styleId="Mencinsinresolver">
    <w:name w:val="Unresolved Mention"/>
    <w:basedOn w:val="Fuentedeprrafopredeter"/>
    <w:uiPriority w:val="99"/>
    <w:semiHidden/>
    <w:unhideWhenUsed/>
    <w:rsid w:val="00E1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5365673">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661807486">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mailto:mcdoblas@uma.es" TargetMode="External" Id="rId14" /><Relationship Type="http://schemas.openxmlformats.org/officeDocument/2006/relationships/glossaryDocument" Target="glossary/document.xml" Id="Rf5383ff8c38e407a" /></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ede455-7697-4ec2-be83-23556b87b89a}"/>
      </w:docPartPr>
      <w:docPartBody>
        <w:p w14:paraId="0E0A4BC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6" ma:contentTypeDescription="Crear nuevo documento." ma:contentTypeScope="" ma:versionID="f54584fc023bcde27d69bfcd9b7cb65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22e5781d12b842ee0a300978d6b92479"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25F4A7BB-C096-4ECF-A2BA-BA3C5D1A59E8}"/>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fee47c7a-3093-4631-9c7b-834bdb64049f"/>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07ed2cd-6674-4def-ab89-c9ca0cccd6eb"/>
    <ds:schemaRef ds:uri="http://www.w3.org/XML/1998/namespace"/>
  </ds:schemaRefs>
</ds:datastoreItem>
</file>

<file path=customXml/itemProps7.xml><?xml version="1.0" encoding="utf-8"?>
<ds:datastoreItem xmlns:ds="http://schemas.openxmlformats.org/officeDocument/2006/customXml" ds:itemID="{CE2D8D92-EDF2-48CB-A12F-B02A259382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Eurolook.dotm</ap:Template>
  <ap:Application>Microsoft Word for the web</ap:Application>
  <ap:DocSecurity>0</ap:DocSecurity>
  <ap:PresentationFormat>Microsoft Word 11.0</ap:PresentationFormat>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HUERTAS MARTINEZ Marta (EAC)</dc:creator>
  <keywords>EL4</keywords>
  <lastModifiedBy>Maria Del Mar Viciana Rodriguez</lastModifiedBy>
  <revision>6</revision>
  <lastPrinted>2018-03-16T17:29:00.0000000Z</lastPrinted>
  <dcterms:created xsi:type="dcterms:W3CDTF">2022-05-18T13:09:00.0000000Z</dcterms:created>
  <dcterms:modified xsi:type="dcterms:W3CDTF">2023-05-12T08:07:08.3112401Z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y fmtid="{D5CDD505-2E9C-101B-9397-08002B2CF9AE}" pid="15" name="MediaServiceImageTags">
    <vt:lpwstr/>
  </property>
</Properties>
</file>