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2"/>
      </w:r>
    </w:p>
    <w:p w14:paraId="472ECC98" w14:textId="77777777" w:rsidR="0071125B" w:rsidRDefault="0071125B" w:rsidP="00D97FE7">
      <w:pPr>
        <w:pStyle w:val="Textocomentario"/>
        <w:tabs>
          <w:tab w:val="left" w:pos="2552"/>
          <w:tab w:val="left" w:pos="3686"/>
          <w:tab w:val="left" w:pos="5954"/>
        </w:tabs>
        <w:rPr>
          <w:rFonts w:ascii="Verdana" w:hAnsi="Verdana" w:cs="Calibri"/>
          <w:lang w:val="en-GB"/>
        </w:rPr>
      </w:pPr>
    </w:p>
    <w:p w14:paraId="0AA13AFF" w14:textId="022E5991"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Pr="0071125B" w:rsidRDefault="00D97FE7" w:rsidP="005D75AB">
      <w:pPr>
        <w:ind w:right="-992"/>
        <w:jc w:val="left"/>
        <w:rPr>
          <w:rFonts w:ascii="Verdana" w:hAnsi="Verdana" w:cs="Calibri"/>
          <w:sz w:val="20"/>
          <w:lang w:val="en-GB"/>
        </w:rPr>
      </w:pPr>
      <w:r w:rsidRPr="0071125B">
        <w:rPr>
          <w:rFonts w:ascii="Verdana" w:hAnsi="Verdana" w:cs="Calibri"/>
          <w:sz w:val="20"/>
          <w:lang w:val="en-GB"/>
        </w:rPr>
        <w:t xml:space="preserve">Duration (days) – excluding travel days: …………………. </w:t>
      </w:r>
    </w:p>
    <w:p w14:paraId="5D72C548" w14:textId="77777777" w:rsidR="00377526" w:rsidRPr="006261DD" w:rsidRDefault="00377526" w:rsidP="0071125B">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388"/>
        <w:gridCol w:w="2277"/>
        <w:gridCol w:w="2706"/>
      </w:tblGrid>
      <w:tr w:rsidR="00377526" w:rsidRPr="007673FA" w14:paraId="5D72C54D" w14:textId="77777777" w:rsidTr="00043D80">
        <w:trPr>
          <w:trHeight w:val="334"/>
        </w:trPr>
        <w:tc>
          <w:tcPr>
            <w:tcW w:w="1977"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388"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27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706"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043D80">
        <w:trPr>
          <w:trHeight w:val="412"/>
        </w:trPr>
        <w:tc>
          <w:tcPr>
            <w:tcW w:w="1977"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3"/>
            </w:r>
          </w:p>
        </w:tc>
        <w:tc>
          <w:tcPr>
            <w:tcW w:w="2388"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27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4"/>
            </w:r>
          </w:p>
        </w:tc>
        <w:tc>
          <w:tcPr>
            <w:tcW w:w="2706"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043D80">
        <w:tc>
          <w:tcPr>
            <w:tcW w:w="1977" w:type="dxa"/>
            <w:shd w:val="clear" w:color="auto" w:fill="FFFFFF"/>
          </w:tcPr>
          <w:p w14:paraId="5D72C553" w14:textId="2753078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tc>
        <w:tc>
          <w:tcPr>
            <w:tcW w:w="2388"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27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706" w:type="dxa"/>
            <w:shd w:val="clear" w:color="auto" w:fill="FFFFFF"/>
          </w:tcPr>
          <w:p w14:paraId="5D72C556" w14:textId="5E6601F1"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141192">
              <w:rPr>
                <w:rFonts w:ascii="Verdana" w:hAnsi="Verdana" w:cs="Arial"/>
                <w:color w:val="002060"/>
                <w:sz w:val="20"/>
                <w:lang w:val="en-GB"/>
              </w:rPr>
              <w:t>22</w:t>
            </w:r>
            <w:r w:rsidRPr="007673FA">
              <w:rPr>
                <w:rFonts w:ascii="Verdana" w:hAnsi="Verdana" w:cs="Arial"/>
                <w:color w:val="002060"/>
                <w:sz w:val="20"/>
                <w:lang w:val="en-GB"/>
              </w:rPr>
              <w:t>/20</w:t>
            </w:r>
            <w:r w:rsidR="00141192">
              <w:rPr>
                <w:rFonts w:ascii="Verdana" w:hAnsi="Verdana" w:cs="Arial"/>
                <w:color w:val="002060"/>
                <w:sz w:val="20"/>
                <w:lang w:val="en-GB"/>
              </w:rPr>
              <w:t>23</w:t>
            </w:r>
          </w:p>
        </w:tc>
      </w:tr>
      <w:tr w:rsidR="00CC707F" w:rsidRPr="007673FA" w14:paraId="5D72C55C" w14:textId="77777777" w:rsidTr="00043D80">
        <w:tc>
          <w:tcPr>
            <w:tcW w:w="1977"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71"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71125B">
      <w:pPr>
        <w:spacing w:after="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137"/>
        <w:gridCol w:w="2228"/>
        <w:gridCol w:w="2864"/>
      </w:tblGrid>
      <w:tr w:rsidR="00141192" w:rsidRPr="009F5B61" w14:paraId="1BDA688D" w14:textId="77777777" w:rsidTr="00043D80">
        <w:trPr>
          <w:trHeight w:val="314"/>
        </w:trPr>
        <w:tc>
          <w:tcPr>
            <w:tcW w:w="2127" w:type="dxa"/>
            <w:shd w:val="clear" w:color="auto" w:fill="FFFFFF"/>
          </w:tcPr>
          <w:p w14:paraId="35308A36" w14:textId="77777777" w:rsidR="00141192" w:rsidRPr="005E466D" w:rsidRDefault="00141192" w:rsidP="003C2FD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29" w:type="dxa"/>
            <w:gridSpan w:val="3"/>
            <w:shd w:val="clear" w:color="auto" w:fill="FFFFFF"/>
          </w:tcPr>
          <w:p w14:paraId="22330F30" w14:textId="77777777" w:rsidR="00141192" w:rsidRPr="005E466D" w:rsidRDefault="00141192" w:rsidP="003C2FDB">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MÁLAGA</w:t>
            </w:r>
          </w:p>
        </w:tc>
      </w:tr>
      <w:tr w:rsidR="00141192" w:rsidRPr="005E466D" w14:paraId="0A928E9C" w14:textId="77777777" w:rsidTr="00043D80">
        <w:trPr>
          <w:trHeight w:val="314"/>
        </w:trPr>
        <w:tc>
          <w:tcPr>
            <w:tcW w:w="2127" w:type="dxa"/>
            <w:shd w:val="clear" w:color="auto" w:fill="FFFFFF"/>
          </w:tcPr>
          <w:p w14:paraId="24E9A0F9" w14:textId="77777777" w:rsidR="00141192" w:rsidRPr="005E466D" w:rsidRDefault="00141192" w:rsidP="003C2FD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31D12954" w14:textId="77777777" w:rsidR="00141192" w:rsidRPr="005E466D" w:rsidRDefault="00141192" w:rsidP="003C2FD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02B502F" w14:textId="77777777" w:rsidR="00141192" w:rsidRPr="005E466D" w:rsidRDefault="00141192" w:rsidP="003C2FDB">
            <w:pPr>
              <w:shd w:val="clear" w:color="auto" w:fill="FFFFFF"/>
              <w:spacing w:after="0"/>
              <w:ind w:right="-993"/>
              <w:jc w:val="left"/>
              <w:rPr>
                <w:rFonts w:ascii="Verdana" w:hAnsi="Verdana" w:cs="Arial"/>
                <w:sz w:val="20"/>
                <w:lang w:val="en-GB"/>
              </w:rPr>
            </w:pPr>
          </w:p>
        </w:tc>
        <w:tc>
          <w:tcPr>
            <w:tcW w:w="2137" w:type="dxa"/>
            <w:shd w:val="clear" w:color="auto" w:fill="FFFFFF"/>
          </w:tcPr>
          <w:p w14:paraId="58AFFEA7" w14:textId="77777777" w:rsidR="00141192" w:rsidRPr="005E466D" w:rsidRDefault="00141192" w:rsidP="003C2FD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MALAGA01</w:t>
            </w:r>
          </w:p>
        </w:tc>
        <w:tc>
          <w:tcPr>
            <w:tcW w:w="2228" w:type="dxa"/>
            <w:shd w:val="clear" w:color="auto" w:fill="FFFFFF"/>
          </w:tcPr>
          <w:p w14:paraId="72C935DD" w14:textId="77777777" w:rsidR="00141192" w:rsidRPr="005E466D" w:rsidRDefault="00141192" w:rsidP="003C2FD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864" w:type="dxa"/>
            <w:shd w:val="clear" w:color="auto" w:fill="FFFFFF"/>
          </w:tcPr>
          <w:p w14:paraId="2C246063" w14:textId="77777777" w:rsidR="00141192" w:rsidRPr="005E466D" w:rsidRDefault="00141192" w:rsidP="003C2FDB">
            <w:pPr>
              <w:shd w:val="clear" w:color="auto" w:fill="FFFFFF"/>
              <w:ind w:right="-993"/>
              <w:jc w:val="left"/>
              <w:rPr>
                <w:rFonts w:ascii="Verdana" w:hAnsi="Verdana" w:cs="Arial"/>
                <w:b/>
                <w:color w:val="002060"/>
                <w:sz w:val="20"/>
                <w:lang w:val="en-GB"/>
              </w:rPr>
            </w:pPr>
            <w:r>
              <w:rPr>
                <w:rFonts w:ascii="Verdana" w:hAnsi="Verdana" w:cs="Arial"/>
                <w:b/>
                <w:color w:val="002060"/>
                <w:sz w:val="18"/>
                <w:szCs w:val="18"/>
                <w:lang w:val="en-GB"/>
              </w:rPr>
              <w:t>International Office</w:t>
            </w:r>
          </w:p>
        </w:tc>
      </w:tr>
      <w:tr w:rsidR="00141192" w:rsidRPr="005E466D" w14:paraId="75B470E4" w14:textId="77777777" w:rsidTr="00043D80">
        <w:trPr>
          <w:trHeight w:val="472"/>
        </w:trPr>
        <w:tc>
          <w:tcPr>
            <w:tcW w:w="2127" w:type="dxa"/>
            <w:shd w:val="clear" w:color="auto" w:fill="FFFFFF"/>
          </w:tcPr>
          <w:p w14:paraId="3375A594" w14:textId="77777777" w:rsidR="00141192" w:rsidRPr="005E466D" w:rsidRDefault="00141192" w:rsidP="003C2FD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37" w:type="dxa"/>
            <w:shd w:val="clear" w:color="auto" w:fill="FFFFFF"/>
          </w:tcPr>
          <w:p w14:paraId="435DED5E" w14:textId="77777777" w:rsidR="00141192" w:rsidRDefault="00141192" w:rsidP="003C2FDB">
            <w:pPr>
              <w:shd w:val="clear" w:color="auto" w:fill="FFFFFF"/>
              <w:spacing w:line="276" w:lineRule="auto"/>
              <w:ind w:right="-993"/>
              <w:jc w:val="left"/>
              <w:rPr>
                <w:rFonts w:ascii="Verdana" w:hAnsi="Verdana" w:cs="Arial"/>
                <w:color w:val="002060"/>
                <w:sz w:val="18"/>
                <w:szCs w:val="18"/>
                <w:lang w:val="en-GB"/>
              </w:rPr>
            </w:pPr>
            <w:r>
              <w:rPr>
                <w:rFonts w:ascii="Verdana" w:hAnsi="Verdana" w:cs="Arial"/>
                <w:color w:val="002060"/>
                <w:sz w:val="18"/>
                <w:szCs w:val="18"/>
                <w:lang w:val="en-GB"/>
              </w:rPr>
              <w:t>Campus Teatinos</w:t>
            </w:r>
          </w:p>
          <w:p w14:paraId="0567F762" w14:textId="77777777" w:rsidR="00141192" w:rsidRPr="005E466D" w:rsidRDefault="00141192" w:rsidP="003C2FDB">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29071 Málaga</w:t>
            </w:r>
          </w:p>
        </w:tc>
        <w:tc>
          <w:tcPr>
            <w:tcW w:w="2228" w:type="dxa"/>
            <w:shd w:val="clear" w:color="auto" w:fill="FFFFFF"/>
          </w:tcPr>
          <w:p w14:paraId="008A21FA" w14:textId="77777777" w:rsidR="00141192" w:rsidRPr="005E466D" w:rsidRDefault="00141192" w:rsidP="003C2FD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864" w:type="dxa"/>
            <w:shd w:val="clear" w:color="auto" w:fill="FFFFFF"/>
          </w:tcPr>
          <w:p w14:paraId="4E463036" w14:textId="77777777" w:rsidR="00141192" w:rsidRPr="005E466D" w:rsidRDefault="00141192" w:rsidP="003C2FDB">
            <w:pPr>
              <w:shd w:val="clear" w:color="auto" w:fill="FFFFFF"/>
              <w:ind w:right="-993"/>
              <w:jc w:val="left"/>
              <w:rPr>
                <w:rFonts w:ascii="Verdana" w:hAnsi="Verdana" w:cs="Arial"/>
                <w:b/>
                <w:sz w:val="20"/>
                <w:lang w:val="en-GB"/>
              </w:rPr>
            </w:pPr>
            <w:r>
              <w:rPr>
                <w:rFonts w:ascii="Verdana" w:hAnsi="Verdana" w:cs="Arial"/>
                <w:b/>
                <w:sz w:val="20"/>
                <w:lang w:val="en-GB"/>
              </w:rPr>
              <w:t>ES</w:t>
            </w:r>
          </w:p>
        </w:tc>
      </w:tr>
      <w:tr w:rsidR="00141192" w:rsidRPr="005E466D" w14:paraId="28E9DAC5" w14:textId="77777777" w:rsidTr="00043D80">
        <w:trPr>
          <w:trHeight w:val="811"/>
        </w:trPr>
        <w:tc>
          <w:tcPr>
            <w:tcW w:w="2127" w:type="dxa"/>
            <w:shd w:val="clear" w:color="auto" w:fill="FFFFFF"/>
          </w:tcPr>
          <w:p w14:paraId="265BC800" w14:textId="5AD3955E" w:rsidR="00141192" w:rsidRPr="005E466D" w:rsidRDefault="00141192" w:rsidP="003C2FD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37" w:type="dxa"/>
            <w:shd w:val="clear" w:color="auto" w:fill="FFFFFF"/>
          </w:tcPr>
          <w:p w14:paraId="2A147481" w14:textId="77777777" w:rsidR="00141192" w:rsidRPr="00141192" w:rsidRDefault="00141192" w:rsidP="003C2FDB">
            <w:pPr>
              <w:shd w:val="clear" w:color="auto" w:fill="FFFFFF"/>
              <w:ind w:right="-993"/>
              <w:jc w:val="left"/>
              <w:rPr>
                <w:rFonts w:ascii="Verdana" w:hAnsi="Verdana" w:cs="Arial"/>
                <w:color w:val="002060"/>
                <w:sz w:val="20"/>
                <w:lang w:val="es-ES"/>
              </w:rPr>
            </w:pPr>
            <w:r w:rsidRPr="00141192">
              <w:rPr>
                <w:rFonts w:ascii="Verdana" w:hAnsi="Verdana" w:cs="Arial"/>
                <w:color w:val="002060"/>
                <w:sz w:val="20"/>
                <w:lang w:val="es-ES"/>
              </w:rPr>
              <w:t>Mari Carmen Doblas</w:t>
            </w:r>
          </w:p>
          <w:p w14:paraId="6DC63DCB" w14:textId="77777777" w:rsidR="00141192" w:rsidRPr="00141192" w:rsidRDefault="00141192" w:rsidP="003C2FDB">
            <w:pPr>
              <w:shd w:val="clear" w:color="auto" w:fill="FFFFFF"/>
              <w:ind w:right="-993"/>
              <w:jc w:val="left"/>
              <w:rPr>
                <w:rFonts w:ascii="Verdana" w:hAnsi="Verdana" w:cs="Arial"/>
                <w:color w:val="002060"/>
                <w:sz w:val="20"/>
                <w:lang w:val="es-ES"/>
              </w:rPr>
            </w:pPr>
            <w:r w:rsidRPr="00141192">
              <w:rPr>
                <w:rFonts w:ascii="Verdana" w:hAnsi="Verdana" w:cs="Arial"/>
                <w:color w:val="002060"/>
                <w:sz w:val="20"/>
                <w:lang w:val="es-ES"/>
              </w:rPr>
              <w:t>ERASMUS+ KA 107</w:t>
            </w:r>
          </w:p>
        </w:tc>
        <w:tc>
          <w:tcPr>
            <w:tcW w:w="2228" w:type="dxa"/>
            <w:shd w:val="clear" w:color="auto" w:fill="FFFFFF"/>
          </w:tcPr>
          <w:p w14:paraId="693D9924" w14:textId="77777777" w:rsidR="00141192" w:rsidRDefault="00141192" w:rsidP="003C2FD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B28F8C7" w14:textId="77777777" w:rsidR="00141192" w:rsidRPr="00C17AB2" w:rsidRDefault="00141192" w:rsidP="003C2FD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864" w:type="dxa"/>
            <w:shd w:val="clear" w:color="auto" w:fill="FFFFFF"/>
          </w:tcPr>
          <w:p w14:paraId="6DDCF06A" w14:textId="77777777" w:rsidR="00141192" w:rsidRDefault="001832BE" w:rsidP="003C2FDB">
            <w:pPr>
              <w:shd w:val="clear" w:color="auto" w:fill="FFFFFF"/>
              <w:ind w:right="-993"/>
              <w:jc w:val="left"/>
              <w:rPr>
                <w:rFonts w:ascii="Verdana" w:hAnsi="Verdana" w:cs="Arial"/>
                <w:b/>
                <w:color w:val="002060"/>
                <w:sz w:val="20"/>
                <w:lang w:val="fr-BE"/>
              </w:rPr>
            </w:pPr>
            <w:hyperlink r:id="rId14" w:history="1">
              <w:r w:rsidR="00141192" w:rsidRPr="00AD64BE">
                <w:rPr>
                  <w:rStyle w:val="Hipervnculo"/>
                  <w:rFonts w:ascii="Verdana" w:hAnsi="Verdana" w:cs="Arial"/>
                  <w:b/>
                  <w:sz w:val="20"/>
                  <w:lang w:val="fr-BE"/>
                </w:rPr>
                <w:t>mcdoblas@uma.es</w:t>
              </w:r>
            </w:hyperlink>
          </w:p>
          <w:p w14:paraId="4FFFF1BE" w14:textId="77777777" w:rsidR="00141192" w:rsidRPr="005E466D" w:rsidRDefault="00141192" w:rsidP="003C2FDB">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+34952134300</w:t>
            </w:r>
          </w:p>
        </w:tc>
      </w:tr>
      <w:tr w:rsidR="00141192" w:rsidRPr="005F0E76" w14:paraId="44908E81" w14:textId="77777777" w:rsidTr="00043D80">
        <w:trPr>
          <w:trHeight w:val="811"/>
        </w:trPr>
        <w:tc>
          <w:tcPr>
            <w:tcW w:w="2127" w:type="dxa"/>
            <w:shd w:val="clear" w:color="auto" w:fill="FFFFFF"/>
          </w:tcPr>
          <w:p w14:paraId="2E7A7BC1" w14:textId="77777777" w:rsidR="00141192" w:rsidRPr="00800D27" w:rsidRDefault="00141192" w:rsidP="003C2FDB">
            <w:pPr>
              <w:shd w:val="clear" w:color="auto" w:fill="FFFFFF"/>
              <w:spacing w:after="0"/>
              <w:ind w:right="-993"/>
              <w:jc w:val="left"/>
              <w:rPr>
                <w:rFonts w:ascii="Verdana" w:hAnsi="Verdana" w:cs="Arial"/>
                <w:sz w:val="20"/>
                <w:lang w:val="fr-BE"/>
              </w:rPr>
            </w:pPr>
          </w:p>
        </w:tc>
        <w:tc>
          <w:tcPr>
            <w:tcW w:w="2137" w:type="dxa"/>
            <w:shd w:val="clear" w:color="auto" w:fill="FFFFFF"/>
          </w:tcPr>
          <w:p w14:paraId="2BEA59D4" w14:textId="77777777" w:rsidR="00141192" w:rsidRPr="00800D27" w:rsidRDefault="00141192" w:rsidP="003C2FDB">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5884F521" w14:textId="77777777" w:rsidR="00141192" w:rsidRPr="00782942" w:rsidRDefault="00141192" w:rsidP="003C2FDB">
            <w:pPr>
              <w:spacing w:after="0"/>
              <w:ind w:right="-992"/>
              <w:jc w:val="left"/>
              <w:rPr>
                <w:rFonts w:ascii="Verdana" w:hAnsi="Verdana" w:cs="Arial"/>
                <w:sz w:val="20"/>
                <w:lang w:val="en-GB"/>
              </w:rPr>
            </w:pPr>
            <w:r w:rsidRPr="00782942">
              <w:rPr>
                <w:rFonts w:ascii="Verdana" w:hAnsi="Verdana" w:cs="Arial"/>
                <w:sz w:val="20"/>
                <w:lang w:val="en-GB"/>
              </w:rPr>
              <w:t>Size of enterprise</w:t>
            </w:r>
          </w:p>
          <w:p w14:paraId="7FBCC807" w14:textId="77777777" w:rsidR="00141192" w:rsidRPr="00F8532D" w:rsidRDefault="00141192" w:rsidP="003C2FD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864" w:type="dxa"/>
            <w:shd w:val="clear" w:color="auto" w:fill="FFFFFF"/>
          </w:tcPr>
          <w:p w14:paraId="0852BAF8" w14:textId="77777777" w:rsidR="00141192" w:rsidRDefault="001832BE" w:rsidP="003C2FDB">
            <w:pPr>
              <w:spacing w:after="120"/>
              <w:ind w:right="-992"/>
              <w:jc w:val="left"/>
              <w:rPr>
                <w:rFonts w:ascii="Verdana" w:hAnsi="Verdana" w:cs="Arial"/>
                <w:sz w:val="16"/>
                <w:szCs w:val="16"/>
                <w:lang w:val="en-GB"/>
              </w:rPr>
            </w:pPr>
            <w:sdt>
              <w:sdtPr>
                <w:rPr>
                  <w:rFonts w:ascii="Verdana" w:hAnsi="Verdana" w:cs="Arial"/>
                  <w:sz w:val="16"/>
                  <w:szCs w:val="16"/>
                  <w:lang w:val="en-GB"/>
                </w:rPr>
                <w:id w:val="-13227880"/>
                <w14:checkbox>
                  <w14:checked w14:val="0"/>
                  <w14:checkedState w14:val="2612" w14:font="MS Gothic"/>
                  <w14:uncheckedState w14:val="2610" w14:font="MS Gothic"/>
                </w14:checkbox>
              </w:sdtPr>
              <w:sdtEndPr/>
              <w:sdtContent>
                <w:r w:rsidR="00141192">
                  <w:rPr>
                    <w:rFonts w:ascii="MS Gothic" w:eastAsia="MS Gothic" w:hAnsi="MS Gothic" w:cs="Arial" w:hint="eastAsia"/>
                    <w:sz w:val="16"/>
                    <w:szCs w:val="16"/>
                    <w:lang w:val="en-GB"/>
                  </w:rPr>
                  <w:t>☐</w:t>
                </w:r>
              </w:sdtContent>
            </w:sdt>
            <w:r w:rsidR="00141192" w:rsidRPr="00AD0B3E">
              <w:rPr>
                <w:rFonts w:ascii="Verdana" w:hAnsi="Verdana" w:cs="Arial"/>
                <w:sz w:val="16"/>
                <w:szCs w:val="16"/>
                <w:lang w:val="en-GB"/>
              </w:rPr>
              <w:t>&lt;250 employees</w:t>
            </w:r>
          </w:p>
          <w:p w14:paraId="68DB6A79" w14:textId="77777777" w:rsidR="00141192" w:rsidRPr="00F8532D" w:rsidRDefault="001832BE" w:rsidP="003C2FD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782869798"/>
                <w14:checkbox>
                  <w14:checked w14:val="0"/>
                  <w14:checkedState w14:val="2612" w14:font="MS Gothic"/>
                  <w14:uncheckedState w14:val="2610" w14:font="MS Gothic"/>
                </w14:checkbox>
              </w:sdtPr>
              <w:sdtEndPr/>
              <w:sdtContent>
                <w:r w:rsidR="00141192">
                  <w:rPr>
                    <w:rFonts w:ascii="MS Gothic" w:eastAsia="MS Gothic" w:hAnsi="MS Gothic" w:cs="Arial" w:hint="eastAsia"/>
                    <w:sz w:val="16"/>
                    <w:szCs w:val="16"/>
                    <w:lang w:val="en-GB"/>
                  </w:rPr>
                  <w:t>☐</w:t>
                </w:r>
              </w:sdtContent>
            </w:sdt>
            <w:r w:rsidR="00141192" w:rsidRPr="00AD0B3E">
              <w:rPr>
                <w:rFonts w:ascii="Verdana" w:hAnsi="Verdana" w:cs="Arial"/>
                <w:sz w:val="16"/>
                <w:szCs w:val="16"/>
                <w:lang w:val="en-GB"/>
              </w:rPr>
              <w:t>&gt;250 employees</w:t>
            </w:r>
          </w:p>
        </w:tc>
      </w:tr>
    </w:tbl>
    <w:p w14:paraId="0A88F68A" w14:textId="77777777" w:rsidR="00141192" w:rsidRDefault="00141192" w:rsidP="0071125B">
      <w:pPr>
        <w:spacing w:after="0"/>
        <w:ind w:right="-992"/>
        <w:jc w:val="left"/>
        <w:rPr>
          <w:rFonts w:ascii="Verdana" w:hAnsi="Verdana" w:cs="Arial"/>
          <w:b/>
          <w:color w:val="002060"/>
          <w:szCs w:val="24"/>
          <w:lang w:val="en-GB"/>
        </w:rPr>
      </w:pPr>
    </w:p>
    <w:p w14:paraId="5D72C576" w14:textId="1AFD0588" w:rsidR="00377526" w:rsidRDefault="00377526" w:rsidP="0071125B">
      <w:pPr>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77"/>
      </w:tblGrid>
      <w:tr w:rsidR="00D97FE7" w:rsidRPr="00D97FE7" w14:paraId="5D72C57C" w14:textId="77777777" w:rsidTr="00043D80">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bookmarkStart w:id="0" w:name="_Hlk103778869"/>
            <w:r>
              <w:rPr>
                <w:rFonts w:ascii="Verdana" w:hAnsi="Verdana" w:cs="Arial"/>
                <w:sz w:val="20"/>
                <w:lang w:val="en-GB"/>
              </w:rPr>
              <w:t>Name</w:t>
            </w:r>
            <w:r w:rsidRPr="00937BA5">
              <w:rPr>
                <w:rFonts w:ascii="Verdana" w:hAnsi="Verdana" w:cs="Arial"/>
                <w:sz w:val="20"/>
                <w:lang w:val="en-GB"/>
              </w:rPr>
              <w:t xml:space="preserve"> </w:t>
            </w:r>
          </w:p>
        </w:tc>
        <w:tc>
          <w:tcPr>
            <w:tcW w:w="711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043D80">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57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043D80">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043D80">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7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043D80">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77" w:type="dxa"/>
            <w:shd w:val="clear" w:color="auto" w:fill="FFFFFF"/>
          </w:tcPr>
          <w:p w14:paraId="0A24C3A1" w14:textId="5E0B1135" w:rsidR="00E915B6" w:rsidRDefault="001832B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832B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bookmarkEnd w:id="0"/>
    <w:p w14:paraId="5D72C597" w14:textId="696BB08B" w:rsidR="00967A21" w:rsidRDefault="00967A21" w:rsidP="00967A21">
      <w:pPr>
        <w:pStyle w:val="Ttulo4"/>
        <w:keepNext w:val="0"/>
        <w:numPr>
          <w:ilvl w:val="0"/>
          <w:numId w:val="0"/>
        </w:numPr>
        <w:jc w:val="left"/>
        <w:rPr>
          <w:rFonts w:ascii="Verdana" w:hAnsi="Verdana" w:cs="Arial"/>
          <w:sz w:val="16"/>
          <w:szCs w:val="16"/>
          <w:lang w:val="en-GB"/>
        </w:rPr>
      </w:pPr>
      <w:r w:rsidRPr="00043D80">
        <w:rPr>
          <w:rFonts w:ascii="Verdana" w:hAnsi="Verdana" w:cs="Arial"/>
          <w:sz w:val="16"/>
          <w:szCs w:val="16"/>
          <w:lang w:val="en-GB"/>
        </w:rPr>
        <w:t xml:space="preserve">For guidelines, please look at the end notes on page 3.  </w:t>
      </w:r>
    </w:p>
    <w:p w14:paraId="6360C6B8" w14:textId="77777777" w:rsidR="0071125B" w:rsidRPr="0071125B" w:rsidRDefault="0071125B" w:rsidP="0071125B">
      <w:pPr>
        <w:pStyle w:val="Text4"/>
        <w:rPr>
          <w:lang w:val="en-GB"/>
        </w:rPr>
      </w:pPr>
    </w:p>
    <w:p w14:paraId="19919A95" w14:textId="6C56A654"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56"/>
      </w:tblGrid>
      <w:tr w:rsidR="00377526" w:rsidRPr="00510637" w14:paraId="5D72C59E" w14:textId="77777777" w:rsidTr="00043D80">
        <w:trPr>
          <w:jc w:val="center"/>
        </w:trPr>
        <w:tc>
          <w:tcPr>
            <w:tcW w:w="9356"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043D80">
        <w:trPr>
          <w:jc w:val="center"/>
        </w:trPr>
        <w:tc>
          <w:tcPr>
            <w:tcW w:w="9356"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043D80">
        <w:trPr>
          <w:jc w:val="center"/>
        </w:trPr>
        <w:tc>
          <w:tcPr>
            <w:tcW w:w="9356"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043D80">
        <w:trPr>
          <w:jc w:val="center"/>
        </w:trPr>
        <w:tc>
          <w:tcPr>
            <w:tcW w:w="9356"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043D80">
        <w:trPr>
          <w:jc w:val="center"/>
        </w:trPr>
        <w:tc>
          <w:tcPr>
            <w:tcW w:w="9356"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490366FA"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2926362" w14:textId="77777777" w:rsidR="00043D80" w:rsidRPr="004A4118" w:rsidRDefault="00043D80" w:rsidP="004A4118">
      <w:pPr>
        <w:autoSpaceDE w:val="0"/>
        <w:autoSpaceDN w:val="0"/>
        <w:adjustRightInd w:val="0"/>
        <w:spacing w:after="120"/>
        <w:rPr>
          <w:rFonts w:ascii="Verdana" w:hAnsi="Verdana" w:cs="Calibri"/>
          <w:sz w:val="16"/>
          <w:szCs w:val="16"/>
          <w:lang w:val="en-GB"/>
        </w:rPr>
      </w:pPr>
    </w:p>
    <w:tbl>
      <w:tblPr>
        <w:tblW w:w="93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334"/>
      </w:tblGrid>
      <w:tr w:rsidR="00F550D9" w:rsidRPr="00510637" w14:paraId="73D4E336" w14:textId="77777777" w:rsidTr="0071125B">
        <w:trPr>
          <w:jc w:val="center"/>
        </w:trPr>
        <w:tc>
          <w:tcPr>
            <w:tcW w:w="9334"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9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371"/>
      </w:tblGrid>
      <w:tr w:rsidR="00F550D9" w:rsidRPr="007B3F1B" w14:paraId="6DDF893B" w14:textId="77777777" w:rsidTr="00537E8A">
        <w:trPr>
          <w:trHeight w:val="2142"/>
          <w:jc w:val="center"/>
        </w:trPr>
        <w:tc>
          <w:tcPr>
            <w:tcW w:w="937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2D1D57E3" w14:textId="575FE5F8" w:rsidR="00537E8A" w:rsidRPr="00537E8A" w:rsidRDefault="00F550D9" w:rsidP="00537E8A">
            <w:pPr>
              <w:pStyle w:val="Ttulo3"/>
              <w:numPr>
                <w:ilvl w:val="0"/>
                <w:numId w:val="0"/>
              </w:numPr>
              <w:shd w:val="clear" w:color="auto" w:fill="FFFFFF"/>
              <w:tabs>
                <w:tab w:val="left" w:pos="708"/>
              </w:tabs>
              <w:spacing w:after="150"/>
              <w:rPr>
                <w:rFonts w:ascii="Verdana" w:hAnsi="Verdana" w:cs="Calibri"/>
                <w:i w:val="0"/>
                <w:sz w:val="20"/>
                <w:lang w:val="es-ES"/>
              </w:rPr>
            </w:pPr>
            <w:r w:rsidRPr="00537E8A">
              <w:rPr>
                <w:rFonts w:ascii="Verdana" w:hAnsi="Verdana" w:cs="Calibri"/>
                <w:i w:val="0"/>
                <w:sz w:val="20"/>
                <w:lang w:val="es-ES"/>
              </w:rPr>
              <w:t>Name of the responsible person</w:t>
            </w:r>
            <w:r w:rsidRPr="00537E8A">
              <w:rPr>
                <w:rFonts w:ascii="Verdana" w:hAnsi="Verdana" w:cs="Calibri"/>
                <w:sz w:val="20"/>
                <w:lang w:val="es-ES"/>
              </w:rPr>
              <w:t>:</w:t>
            </w:r>
            <w:r w:rsidR="00141192" w:rsidRPr="00537E8A">
              <w:rPr>
                <w:rFonts w:ascii="Verdana" w:hAnsi="Verdana" w:cs="Calibri"/>
                <w:sz w:val="20"/>
                <w:lang w:val="es-ES"/>
              </w:rPr>
              <w:t xml:space="preserve"> </w:t>
            </w:r>
            <w:r w:rsidR="00A1091E">
              <w:rPr>
                <w:rFonts w:ascii="Verdana" w:hAnsi="Verdana" w:cs="Calibri"/>
                <w:i w:val="0"/>
                <w:sz w:val="20"/>
                <w:lang w:val="es-ES"/>
              </w:rPr>
              <w:t>Susana Cabrera Yeto</w:t>
            </w:r>
            <w:r w:rsidR="00537E8A" w:rsidRPr="00537E8A">
              <w:rPr>
                <w:rFonts w:ascii="Verdana" w:hAnsi="Verdana" w:cs="Calibri"/>
                <w:i w:val="0"/>
                <w:sz w:val="20"/>
                <w:lang w:val="es-ES"/>
              </w:rPr>
              <w:t xml:space="preserve"> Vice-Rector for </w:t>
            </w:r>
            <w:r w:rsidR="006329DC" w:rsidRPr="006329DC">
              <w:rPr>
                <w:rFonts w:ascii="Verdana" w:hAnsi="Verdana" w:cs="Calibri"/>
                <w:i w:val="0"/>
                <w:sz w:val="20"/>
                <w:lang w:val="es-ES"/>
              </w:rPr>
              <w:t>Mobility and International Cooperation</w:t>
            </w:r>
          </w:p>
          <w:p w14:paraId="6B85F777" w14:textId="77777777" w:rsidR="00537E8A" w:rsidRDefault="00537E8A" w:rsidP="00537E8A">
            <w:pPr>
              <w:pStyle w:val="Ttulo3"/>
              <w:numPr>
                <w:ilvl w:val="0"/>
                <w:numId w:val="0"/>
              </w:numPr>
              <w:shd w:val="clear" w:color="auto" w:fill="FFFFFF"/>
              <w:tabs>
                <w:tab w:val="left" w:pos="708"/>
              </w:tabs>
              <w:spacing w:after="150"/>
              <w:rPr>
                <w:rFonts w:ascii="Verdana" w:hAnsi="Verdana" w:cs="Calibri"/>
                <w:sz w:val="20"/>
              </w:rPr>
            </w:pPr>
          </w:p>
          <w:p w14:paraId="7B184A19" w14:textId="59C1667F" w:rsidR="00F550D9" w:rsidRPr="00537E8A" w:rsidRDefault="00F550D9" w:rsidP="00537E8A">
            <w:pPr>
              <w:pStyle w:val="Ttulo3"/>
              <w:numPr>
                <w:ilvl w:val="0"/>
                <w:numId w:val="0"/>
              </w:numPr>
              <w:shd w:val="clear" w:color="auto" w:fill="FFFFFF"/>
              <w:tabs>
                <w:tab w:val="left" w:pos="708"/>
              </w:tabs>
              <w:spacing w:after="150"/>
              <w:rPr>
                <w:rFonts w:ascii="Verdana" w:hAnsi="Verdana" w:cs="Calibri"/>
                <w:b/>
                <w:i w:val="0"/>
                <w:color w:val="002060"/>
                <w:sz w:val="20"/>
                <w:lang w:val="en-GB"/>
              </w:rPr>
            </w:pPr>
            <w:r w:rsidRPr="00537E8A">
              <w:rPr>
                <w:rFonts w:ascii="Verdana" w:hAnsi="Verdana" w:cs="Calibri"/>
                <w:i w:val="0"/>
                <w:sz w:val="20"/>
                <w:lang w:val="en-GB"/>
              </w:rPr>
              <w:t xml:space="preserve">Signature: </w:t>
            </w:r>
            <w:r w:rsidRPr="00537E8A">
              <w:rPr>
                <w:rFonts w:ascii="Verdana" w:hAnsi="Verdana" w:cs="Calibri"/>
                <w:i w:val="0"/>
                <w:sz w:val="20"/>
                <w:lang w:val="en-GB"/>
              </w:rPr>
              <w:tab/>
            </w:r>
            <w:r w:rsidRPr="00537E8A">
              <w:rPr>
                <w:rFonts w:ascii="Verdana" w:hAnsi="Verdana" w:cs="Calibri"/>
                <w:i w:val="0"/>
                <w:sz w:val="20"/>
                <w:lang w:val="en-GB"/>
              </w:rPr>
              <w:tab/>
              <w:t xml:space="preserve">Date: </w:t>
            </w:r>
            <w:r w:rsidRPr="00537E8A">
              <w:rPr>
                <w:rFonts w:ascii="Verdana" w:hAnsi="Verdana" w:cs="Calibri"/>
                <w:i w:val="0"/>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9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483"/>
      </w:tblGrid>
      <w:tr w:rsidR="00F550D9" w:rsidRPr="007B3F1B" w14:paraId="33864CD3" w14:textId="77777777" w:rsidTr="00537E8A">
        <w:trPr>
          <w:trHeight w:val="1333"/>
          <w:jc w:val="center"/>
        </w:trPr>
        <w:tc>
          <w:tcPr>
            <w:tcW w:w="948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043D80">
      <w:headerReference w:type="default" r:id="rId15"/>
      <w:footerReference w:type="default" r:id="rId16"/>
      <w:headerReference w:type="first" r:id="rId17"/>
      <w:footerReference w:type="first" r:id="rId18"/>
      <w:endnotePr>
        <w:numFmt w:val="decimal"/>
      </w:endnotePr>
      <w:pgSz w:w="11907" w:h="16839" w:code="9"/>
      <w:pgMar w:top="992" w:right="992" w:bottom="1134" w:left="1276"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A9FF" w14:textId="77777777" w:rsidR="001832BE" w:rsidRDefault="001832BE">
      <w:r>
        <w:separator/>
      </w:r>
    </w:p>
  </w:endnote>
  <w:endnote w:type="continuationSeparator" w:id="0">
    <w:p w14:paraId="3474A9AA" w14:textId="77777777" w:rsidR="001832BE" w:rsidRDefault="001832BE">
      <w:r>
        <w:continuationSeparator/>
      </w:r>
    </w:p>
  </w:endnote>
  <w:endnote w:type="continuationNotice" w:id="1">
    <w:p w14:paraId="1088CE34" w14:textId="77777777" w:rsidR="001832BE" w:rsidRDefault="001832BE">
      <w:pPr>
        <w:spacing w:after="0"/>
      </w:pPr>
    </w:p>
  </w:endnote>
  <w:endnote w:id="2">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3">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14:paraId="78B7CFF0" w14:textId="77777777" w:rsidR="00141192" w:rsidRPr="002F549E" w:rsidRDefault="00141192" w:rsidP="00141192">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EB12BAA" w14:textId="77777777" w:rsidR="00141192" w:rsidRPr="002F549E" w:rsidRDefault="00141192" w:rsidP="00141192">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Piedepgin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5DC2" w14:textId="77777777" w:rsidR="001832BE" w:rsidRDefault="001832BE">
      <w:r>
        <w:separator/>
      </w:r>
    </w:p>
  </w:footnote>
  <w:footnote w:type="continuationSeparator" w:id="0">
    <w:p w14:paraId="3F80B1F6" w14:textId="77777777" w:rsidR="001832BE" w:rsidRDefault="001832BE">
      <w:r>
        <w:continuationSeparator/>
      </w:r>
    </w:p>
  </w:footnote>
  <w:footnote w:type="continuationNotice" w:id="1">
    <w:p w14:paraId="487114AC" w14:textId="77777777" w:rsidR="001832BE" w:rsidRDefault="001832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829E8A2" w:rsidR="00E01AAA" w:rsidRPr="00AD66BB" w:rsidRDefault="00043D8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1" behindDoc="0" locked="0" layoutInCell="1" allowOverlap="1" wp14:anchorId="5D72C5C9" wp14:editId="742D4C81">
                <wp:simplePos x="0" y="0"/>
                <wp:positionH relativeFrom="margin">
                  <wp:posOffset>-76200</wp:posOffset>
                </wp:positionH>
                <wp:positionV relativeFrom="margin">
                  <wp:posOffset>-274955</wp:posOffset>
                </wp:positionV>
                <wp:extent cx="1833245" cy="372110"/>
                <wp:effectExtent l="0" t="0" r="0" b="889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D7BEC43" w:rsidR="00E01AAA" w:rsidRPr="00967BFC" w:rsidRDefault="00E01AAA" w:rsidP="00C05937">
          <w:pPr>
            <w:pStyle w:val="ZDGName"/>
            <w:rPr>
              <w:lang w:val="en-GB"/>
            </w:rPr>
          </w:pPr>
        </w:p>
      </w:tc>
    </w:tr>
  </w:tbl>
  <w:p w14:paraId="5D72C5C2" w14:textId="206184A1" w:rsidR="00506408" w:rsidRPr="00495B18" w:rsidRDefault="00043D80" w:rsidP="00967BF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8240" behindDoc="0" locked="0" layoutInCell="1" allowOverlap="1" wp14:anchorId="5D72C5C7" wp14:editId="2D7B8864">
              <wp:simplePos x="0" y="0"/>
              <wp:positionH relativeFrom="column">
                <wp:posOffset>4237990</wp:posOffset>
              </wp:positionH>
              <wp:positionV relativeFrom="paragraph">
                <wp:posOffset>-676910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33.7pt;margin-top:-53.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&#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80"/>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192"/>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2BE"/>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37E8A"/>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9DC"/>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1B4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25B"/>
    <w:rsid w:val="00711FB9"/>
    <w:rsid w:val="0071242D"/>
    <w:rsid w:val="007127CF"/>
    <w:rsid w:val="00713494"/>
    <w:rsid w:val="00716A65"/>
    <w:rsid w:val="00717CFD"/>
    <w:rsid w:val="00723EAA"/>
    <w:rsid w:val="00725ADF"/>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3232"/>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91E"/>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376C"/>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3840"/>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5046"/>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7834116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cdoblas@uma.e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6" ma:contentTypeDescription="Crear nuevo documento." ma:contentTypeScope="" ma:versionID="f54584fc023bcde27d69bfcd9b7cb65b">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22e5781d12b842ee0a300978d6b92479"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Props1.xml><?xml version="1.0" encoding="utf-8"?>
<ds:datastoreItem xmlns:ds="http://schemas.openxmlformats.org/officeDocument/2006/customXml" ds:itemID="{5596519B-1689-4689-B999-D46B9BA28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D278F-0C39-438A-9E02-1155146EE333}">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fee47c7a-3093-4631-9c7b-834bdb64049f"/>
    <ds:schemaRef ds:uri="907ed2cd-6674-4def-ab89-c9ca0cccd6eb"/>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422</Words>
  <Characters>2434</Characters>
  <Application>Microsoft Office Word</Application>
  <DocSecurity>0</DocSecurity>
  <PresentationFormat>Microsoft Word 11.0</PresentationFormat>
  <Lines>90</Lines>
  <Paragraphs>22</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2834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 KA107</cp:lastModifiedBy>
  <cp:revision>5</cp:revision>
  <cp:lastPrinted>2013-11-06T08:46:00Z</cp:lastPrinted>
  <dcterms:created xsi:type="dcterms:W3CDTF">2022-09-05T07:52:00Z</dcterms:created>
  <dcterms:modified xsi:type="dcterms:W3CDTF">2023-05-10T11:28:00Z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y fmtid="{D5CDD505-2E9C-101B-9397-08002B2CF9AE}" pid="15" name="MediaServiceImageTags">
    <vt:lpwstr/>
  </property>
</Properties>
</file>