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D314" w14:textId="03E040B6" w:rsidR="00F71F07" w:rsidRPr="00B223B0" w:rsidRDefault="00715E45" w:rsidP="00B223B0">
      <w:pPr>
        <w:spacing w:after="0"/>
        <w:ind w:right="-992"/>
        <w:jc w:val="left"/>
        <w:rPr>
          <w:rFonts w:ascii="Verdana" w:hAnsi="Verdana" w:cs="Arial"/>
          <w:b/>
          <w:color w:val="002060"/>
          <w:sz w:val="20"/>
          <w:lang w:val="en-GB"/>
        </w:rPr>
      </w:pPr>
      <w:r w:rsidRPr="00384A4F">
        <w:rPr>
          <w:rFonts w:ascii="Verdana" w:hAnsi="Verdana"/>
          <w:b/>
          <w:bCs/>
          <w:noProof/>
          <w:color w:val="000000"/>
          <w:sz w:val="16"/>
          <w:szCs w:val="16"/>
          <w:lang w:val="es-ES" w:eastAsia="es-ES"/>
        </w:rPr>
        <mc:AlternateContent>
          <mc:Choice Requires="wps">
            <w:drawing>
              <wp:anchor distT="0" distB="0" distL="114300" distR="114300" simplePos="0" relativeHeight="251659776" behindDoc="0" locked="0" layoutInCell="1" allowOverlap="1" wp14:anchorId="5C70D03F" wp14:editId="4D1F44FB">
                <wp:simplePos x="0" y="0"/>
                <wp:positionH relativeFrom="column">
                  <wp:posOffset>984885</wp:posOffset>
                </wp:positionH>
                <wp:positionV relativeFrom="paragraph">
                  <wp:posOffset>48260</wp:posOffset>
                </wp:positionV>
                <wp:extent cx="3733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14045"/>
                        </a:xfrm>
                        <a:prstGeom prst="rect">
                          <a:avLst/>
                        </a:prstGeom>
                        <a:solidFill>
                          <a:srgbClr val="FFFFFF"/>
                        </a:solidFill>
                        <a:ln w="9525">
                          <a:noFill/>
                          <a:miter lim="800000"/>
                          <a:headEnd/>
                          <a:tailEnd/>
                        </a:ln>
                      </wps:spPr>
                      <wps:txb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0D03F" id="_x0000_t202" coordsize="21600,21600" o:spt="202" path="m,l,21600r21600,l21600,xe">
                <v:stroke joinstyle="miter"/>
                <v:path gradientshapeok="t" o:connecttype="rect"/>
              </v:shapetype>
              <v:shape id="Text Box 2" o:spid="_x0000_s1026" type="#_x0000_t202" style="position:absolute;margin-left:77.55pt;margin-top:3.8pt;width:29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" stroked="f">
                <v:textbox>
                  <w:txbxContent>
                    <w:p w14:paraId="321328B9" w14:textId="77777777" w:rsidR="000D09E5" w:rsidRPr="00637D8C" w:rsidRDefault="000D09E5" w:rsidP="000D09E5">
                      <w:pPr>
                        <w:spacing w:after="120"/>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40E12F5" w14:textId="70898126" w:rsidR="000D09E5" w:rsidRPr="00637D8C" w:rsidRDefault="000D09E5" w:rsidP="000D09E5">
                      <w:pPr>
                        <w:spacing w:after="120"/>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PhD S</w:t>
                      </w:r>
                      <w:r w:rsidRPr="00637D8C">
                        <w:rPr>
                          <w:rFonts w:ascii="Verdana" w:hAnsi="Verdana" w:cs="Arial"/>
                          <w:b/>
                          <w:color w:val="002060"/>
                          <w:sz w:val="28"/>
                          <w:szCs w:val="36"/>
                          <w:lang w:val="en-GB"/>
                        </w:rPr>
                        <w:t>tudies</w:t>
                      </w:r>
                    </w:p>
                  </w:txbxContent>
                </v:textbox>
              </v:shape>
            </w:pict>
          </mc:Fallback>
        </mc:AlternateContent>
      </w:r>
    </w:p>
    <w:p w14:paraId="41C7440C" w14:textId="2A5EFC55" w:rsidR="00F71F07" w:rsidRDefault="00F71F07" w:rsidP="00F302F2">
      <w:pPr>
        <w:ind w:right="-992"/>
        <w:jc w:val="left"/>
        <w:rPr>
          <w:rFonts w:ascii="Verdana" w:hAnsi="Verdana" w:cs="Arial"/>
          <w:b/>
          <w:color w:val="002060"/>
          <w:sz w:val="20"/>
          <w:lang w:val="en-GB"/>
        </w:rPr>
      </w:pPr>
    </w:p>
    <w:tbl>
      <w:tblPr>
        <w:tblpPr w:leftFromText="141" w:rightFromText="141" w:vertAnchor="page" w:horzAnchor="page" w:tblpX="838" w:tblpY="3316"/>
        <w:tblW w:w="9889" w:type="dxa"/>
        <w:tblLayout w:type="fixed"/>
        <w:tblLook w:val="04A0" w:firstRow="1" w:lastRow="0" w:firstColumn="1" w:lastColumn="0" w:noHBand="0" w:noVBand="1"/>
      </w:tblPr>
      <w:tblGrid>
        <w:gridCol w:w="998"/>
        <w:gridCol w:w="1147"/>
        <w:gridCol w:w="1728"/>
        <w:gridCol w:w="1291"/>
        <w:gridCol w:w="1148"/>
        <w:gridCol w:w="1291"/>
        <w:gridCol w:w="1152"/>
        <w:gridCol w:w="1134"/>
      </w:tblGrid>
      <w:tr w:rsidR="000D09E5" w:rsidRPr="002A00C3" w14:paraId="3CB1A2A8" w14:textId="77777777" w:rsidTr="00715E45">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731EF91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Student</w:t>
            </w:r>
          </w:p>
          <w:p w14:paraId="06474CF1"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5F5B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7D4B9537" w14:textId="6BD5CB2C"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7A85BE3"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0D9E58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Nationality</w:t>
            </w:r>
            <w:r w:rsidRPr="00384A4F">
              <w:rPr>
                <w:rStyle w:val="Refdenotaalfinal"/>
                <w:rFonts w:ascii="Verdana" w:hAnsi="Verdana" w:cs="Arial"/>
                <w:sz w:val="16"/>
                <w:lang w:val="en-GB"/>
              </w:rPr>
              <w:endnoteReference w:id="1"/>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246A87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Sex [M/F]</w:t>
            </w:r>
          </w:p>
        </w:tc>
        <w:tc>
          <w:tcPr>
            <w:tcW w:w="1152" w:type="dxa"/>
            <w:tcBorders>
              <w:top w:val="double" w:sz="6" w:space="0" w:color="auto"/>
              <w:left w:val="nil"/>
              <w:bottom w:val="single" w:sz="8" w:space="0" w:color="auto"/>
              <w:right w:val="single" w:sz="8" w:space="0" w:color="auto"/>
            </w:tcBorders>
            <w:shd w:val="clear" w:color="auto" w:fill="auto"/>
            <w:noWrap/>
            <w:vAlign w:val="bottom"/>
            <w:hideMark/>
          </w:tcPr>
          <w:p w14:paraId="1BB970A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Study cycle</w:t>
            </w:r>
            <w:r w:rsidRPr="00384A4F">
              <w:rPr>
                <w:rStyle w:val="Refdenotaalfinal"/>
                <w:rFonts w:ascii="Verdana" w:hAnsi="Verdana" w:cs="Arial"/>
                <w:sz w:val="16"/>
                <w:lang w:val="en-GB"/>
              </w:rPr>
              <w:endnoteReference w:id="2"/>
            </w:r>
          </w:p>
        </w:tc>
        <w:tc>
          <w:tcPr>
            <w:tcW w:w="1134" w:type="dxa"/>
            <w:tcBorders>
              <w:top w:val="double" w:sz="6" w:space="0" w:color="auto"/>
              <w:left w:val="nil"/>
              <w:bottom w:val="single" w:sz="8" w:space="0" w:color="auto"/>
              <w:right w:val="double" w:sz="6" w:space="0" w:color="auto"/>
            </w:tcBorders>
            <w:shd w:val="clear" w:color="auto" w:fill="auto"/>
            <w:vAlign w:val="bottom"/>
            <w:hideMark/>
          </w:tcPr>
          <w:p w14:paraId="3422F8D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Field of education</w:t>
            </w:r>
            <w:r w:rsidRPr="00384A4F" w:rsidDel="002C7BCE">
              <w:rPr>
                <w:rFonts w:ascii="Verdana" w:hAnsi="Verdana"/>
                <w:b/>
                <w:bCs/>
                <w:color w:val="000000"/>
                <w:sz w:val="16"/>
                <w:szCs w:val="16"/>
                <w:lang w:val="en-GB" w:eastAsia="en-GB"/>
              </w:rPr>
              <w:t xml:space="preserve"> </w:t>
            </w:r>
            <w:r w:rsidRPr="00384A4F">
              <w:rPr>
                <w:rStyle w:val="Refdenotaalfinal"/>
                <w:rFonts w:ascii="Verdana" w:hAnsi="Verdana" w:cs="Arial"/>
                <w:sz w:val="16"/>
                <w:lang w:val="en-GB"/>
              </w:rPr>
              <w:endnoteReference w:id="3"/>
            </w:r>
          </w:p>
        </w:tc>
      </w:tr>
      <w:tr w:rsidR="000D09E5" w:rsidRPr="002A00C3" w14:paraId="01EF51FE" w14:textId="77777777" w:rsidTr="00715E45">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14:paraId="05B9CA3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439083BD" w14:textId="77777777" w:rsidR="000D09E5" w:rsidRPr="00384A4F" w:rsidRDefault="000D09E5" w:rsidP="000D09E5">
            <w:pPr>
              <w:spacing w:after="0"/>
              <w:jc w:val="center"/>
              <w:rPr>
                <w:rFonts w:ascii="Verdana" w:hAnsi="Verdana"/>
                <w:color w:val="000000"/>
                <w:sz w:val="16"/>
                <w:szCs w:val="16"/>
                <w:lang w:val="en-GB" w:eastAsia="en-GB"/>
              </w:rPr>
            </w:pPr>
          </w:p>
          <w:p w14:paraId="1A1AD3FC"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12433AB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38308C52"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3983F9B6"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170F7F61" w14:textId="77777777" w:rsidR="000D09E5" w:rsidRPr="00384A4F" w:rsidRDefault="000D09E5" w:rsidP="000D09E5">
            <w:pPr>
              <w:spacing w:after="0"/>
              <w:jc w:val="center"/>
              <w:rPr>
                <w:rFonts w:ascii="Verdana" w:hAnsi="Verdana"/>
                <w:i/>
                <w:color w:val="000000"/>
                <w:sz w:val="16"/>
                <w:szCs w:val="16"/>
                <w:lang w:val="en-GB" w:eastAsia="en-GB"/>
              </w:rPr>
            </w:pPr>
          </w:p>
        </w:tc>
        <w:tc>
          <w:tcPr>
            <w:tcW w:w="1152" w:type="dxa"/>
            <w:tcBorders>
              <w:top w:val="single" w:sz="8" w:space="0" w:color="auto"/>
              <w:left w:val="nil"/>
              <w:bottom w:val="double" w:sz="6" w:space="0" w:color="auto"/>
              <w:right w:val="single" w:sz="8" w:space="0" w:color="auto"/>
            </w:tcBorders>
            <w:shd w:val="clear" w:color="auto" w:fill="auto"/>
            <w:noWrap/>
            <w:vAlign w:val="bottom"/>
          </w:tcPr>
          <w:p w14:paraId="489671EC" w14:textId="77777777" w:rsidR="000D09E5" w:rsidRPr="00384A4F" w:rsidRDefault="000D09E5" w:rsidP="000D09E5">
            <w:pPr>
              <w:spacing w:after="0"/>
              <w:jc w:val="center"/>
              <w:rPr>
                <w:rFonts w:ascii="Verdana" w:hAnsi="Verdana"/>
                <w:color w:val="000000"/>
                <w:sz w:val="16"/>
                <w:szCs w:val="16"/>
                <w:lang w:val="en-GB" w:eastAsia="en-GB"/>
              </w:rPr>
            </w:pPr>
          </w:p>
        </w:tc>
        <w:tc>
          <w:tcPr>
            <w:tcW w:w="1134" w:type="dxa"/>
            <w:tcBorders>
              <w:top w:val="single" w:sz="8" w:space="0" w:color="auto"/>
              <w:left w:val="nil"/>
              <w:bottom w:val="double" w:sz="6" w:space="0" w:color="auto"/>
              <w:right w:val="double" w:sz="6" w:space="0" w:color="auto"/>
            </w:tcBorders>
            <w:shd w:val="clear" w:color="auto" w:fill="auto"/>
            <w:noWrap/>
            <w:vAlign w:val="bottom"/>
          </w:tcPr>
          <w:p w14:paraId="4E9D41BA"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77C72D50" w14:textId="77777777" w:rsidTr="00715E45">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5529337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Sending Institution</w:t>
            </w:r>
          </w:p>
          <w:p w14:paraId="28A782C5" w14:textId="77777777" w:rsidR="000D09E5" w:rsidRPr="00384A4F" w:rsidRDefault="000D09E5" w:rsidP="000D09E5">
            <w:pPr>
              <w:spacing w:after="0"/>
              <w:jc w:val="center"/>
              <w:rPr>
                <w:rFonts w:ascii="Verdana" w:hAnsi="Verdana"/>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508EB1"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67EEEF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EA1A12A"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w:t>
            </w:r>
            <w:r w:rsidRPr="00384A4F">
              <w:rPr>
                <w:rStyle w:val="Refdenotaalfinal"/>
                <w:rFonts w:ascii="Verdana" w:hAnsi="Verdana" w:cs="Arial"/>
                <w:sz w:val="16"/>
                <w:lang w:val="en-GB"/>
              </w:rPr>
              <w:endnoteReference w:id="4"/>
            </w:r>
            <w:r w:rsidRPr="00384A4F">
              <w:rPr>
                <w:rFonts w:ascii="Verdana" w:hAnsi="Verdana" w:cs="Arial"/>
                <w:sz w:val="20"/>
                <w:lang w:val="en-GB"/>
              </w:rPr>
              <w:t xml:space="preserve"> </w:t>
            </w:r>
            <w:r w:rsidRPr="00384A4F">
              <w:rPr>
                <w:rFonts w:ascii="Verdana" w:hAnsi="Verdana"/>
                <w:b/>
                <w:bCs/>
                <w:color w:val="000000"/>
                <w:sz w:val="16"/>
                <w:szCs w:val="16"/>
                <w:lang w:val="en-GB" w:eastAsia="en-GB"/>
              </w:rPr>
              <w:t xml:space="preserv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9B0ADA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A0216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2286" w:type="dxa"/>
            <w:gridSpan w:val="2"/>
            <w:tcBorders>
              <w:top w:val="double" w:sz="6" w:space="0" w:color="auto"/>
              <w:left w:val="nil"/>
              <w:bottom w:val="single" w:sz="8" w:space="0" w:color="auto"/>
              <w:right w:val="double" w:sz="6" w:space="0" w:color="auto"/>
            </w:tcBorders>
            <w:shd w:val="clear" w:color="auto" w:fill="auto"/>
            <w:vAlign w:val="bottom"/>
            <w:hideMark/>
          </w:tcPr>
          <w:p w14:paraId="0D32FAAB"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w:t>
            </w:r>
            <w:r w:rsidRPr="00384A4F">
              <w:rPr>
                <w:rStyle w:val="Refdenotaalfinal"/>
                <w:rFonts w:ascii="Verdana" w:hAnsi="Verdana" w:cs="Arial"/>
                <w:sz w:val="16"/>
                <w:lang w:val="en-GB"/>
              </w:rPr>
              <w:endnoteReference w:id="5"/>
            </w:r>
            <w:r w:rsidRPr="00384A4F">
              <w:rPr>
                <w:rFonts w:ascii="Verdana" w:hAnsi="Verdana"/>
                <w:b/>
                <w:bCs/>
                <w:color w:val="000000"/>
                <w:sz w:val="16"/>
                <w:szCs w:val="16"/>
                <w:lang w:val="en-GB" w:eastAsia="en-GB"/>
              </w:rPr>
              <w:t>; email; phone</w:t>
            </w:r>
          </w:p>
        </w:tc>
      </w:tr>
      <w:tr w:rsidR="000D09E5" w:rsidRPr="002A00C3" w14:paraId="08358AC3" w14:textId="77777777" w:rsidTr="00715E45">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2F2242EF"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506EA1D1"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F42A45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7AA7A08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0BC55B38"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D492B9E" w14:textId="77777777" w:rsidR="000D09E5" w:rsidRPr="00384A4F" w:rsidRDefault="000D09E5" w:rsidP="000D09E5">
            <w:pPr>
              <w:spacing w:after="0"/>
              <w:jc w:val="center"/>
              <w:rPr>
                <w:rFonts w:ascii="Verdana" w:hAnsi="Verdana"/>
                <w:color w:val="000000"/>
                <w:sz w:val="16"/>
                <w:szCs w:val="16"/>
                <w:lang w:val="en-GB" w:eastAsia="en-GB"/>
              </w:rPr>
            </w:pPr>
          </w:p>
        </w:tc>
        <w:tc>
          <w:tcPr>
            <w:tcW w:w="228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B1B0FAF" w14:textId="77777777" w:rsidR="000D09E5" w:rsidRPr="00384A4F" w:rsidRDefault="000D09E5" w:rsidP="000D09E5">
            <w:pPr>
              <w:spacing w:after="0"/>
              <w:jc w:val="center"/>
              <w:rPr>
                <w:rFonts w:ascii="Verdana" w:hAnsi="Verdana"/>
                <w:color w:val="000000"/>
                <w:sz w:val="16"/>
                <w:szCs w:val="16"/>
                <w:lang w:val="en-GB" w:eastAsia="en-GB"/>
              </w:rPr>
            </w:pPr>
          </w:p>
        </w:tc>
      </w:tr>
      <w:tr w:rsidR="000D09E5" w:rsidRPr="002A00C3" w14:paraId="6049FFAD" w14:textId="77777777" w:rsidTr="00715E45">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09191AC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Receiving Institution</w:t>
            </w:r>
          </w:p>
          <w:p w14:paraId="232435A2" w14:textId="77777777" w:rsidR="000D09E5" w:rsidRPr="00384A4F" w:rsidRDefault="000D09E5" w:rsidP="000D09E5">
            <w:pPr>
              <w:spacing w:after="0"/>
              <w:rPr>
                <w:rFonts w:ascii="Verdana" w:hAnsi="Verdana"/>
                <w:b/>
                <w:bCs/>
                <w:color w:val="000000"/>
                <w:sz w:val="16"/>
                <w:szCs w:val="16"/>
                <w:lang w:val="en-GB" w:eastAsia="en-GB"/>
              </w:rPr>
            </w:pPr>
            <w:r w:rsidRPr="00384A4F">
              <w:rPr>
                <w:rFonts w:ascii="Verdana" w:hAnsi="Verdana"/>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2A4152"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5318CCD7"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79773D14"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Erasmus code (if applicable)</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E6F1476"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3670D7CC"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Country</w:t>
            </w:r>
          </w:p>
        </w:tc>
        <w:tc>
          <w:tcPr>
            <w:tcW w:w="2286" w:type="dxa"/>
            <w:gridSpan w:val="2"/>
            <w:tcBorders>
              <w:top w:val="double" w:sz="6" w:space="0" w:color="auto"/>
              <w:left w:val="nil"/>
              <w:bottom w:val="single" w:sz="8" w:space="0" w:color="auto"/>
              <w:right w:val="double" w:sz="6" w:space="0" w:color="auto"/>
            </w:tcBorders>
            <w:shd w:val="clear" w:color="auto" w:fill="auto"/>
            <w:vAlign w:val="bottom"/>
            <w:hideMark/>
          </w:tcPr>
          <w:p w14:paraId="22137A5D" w14:textId="77777777" w:rsidR="000D09E5" w:rsidRPr="00384A4F" w:rsidRDefault="000D09E5" w:rsidP="000D09E5">
            <w:pPr>
              <w:spacing w:after="0"/>
              <w:jc w:val="center"/>
              <w:rPr>
                <w:rFonts w:ascii="Verdana" w:hAnsi="Verdana"/>
                <w:b/>
                <w:bCs/>
                <w:color w:val="000000"/>
                <w:sz w:val="16"/>
                <w:szCs w:val="16"/>
                <w:lang w:val="en-GB" w:eastAsia="en-GB"/>
              </w:rPr>
            </w:pPr>
            <w:r w:rsidRPr="00384A4F">
              <w:rPr>
                <w:rFonts w:ascii="Verdana" w:hAnsi="Verdana"/>
                <w:b/>
                <w:bCs/>
                <w:color w:val="000000"/>
                <w:sz w:val="16"/>
                <w:szCs w:val="16"/>
                <w:lang w:val="en-GB" w:eastAsia="en-GB"/>
              </w:rPr>
              <w:t>Contact person name; email; phone</w:t>
            </w:r>
          </w:p>
        </w:tc>
      </w:tr>
      <w:tr w:rsidR="000D09E5" w:rsidRPr="002A00C3" w14:paraId="7B53E478" w14:textId="77777777" w:rsidTr="00715E45">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14:paraId="11E26B0A" w14:textId="77777777" w:rsidR="000D09E5" w:rsidRPr="00384A4F" w:rsidRDefault="000D09E5" w:rsidP="000D09E5">
            <w:pPr>
              <w:spacing w:after="0"/>
              <w:rPr>
                <w:rFonts w:ascii="Verdana" w:hAnsi="Verdana"/>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36311448" w14:textId="77777777" w:rsidR="000D09E5" w:rsidRPr="00384A4F" w:rsidRDefault="000D09E5" w:rsidP="000D09E5">
            <w:pPr>
              <w:spacing w:after="0"/>
              <w:jc w:val="center"/>
              <w:rPr>
                <w:rFonts w:ascii="Verdana" w:hAnsi="Verdana"/>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13E3EA19"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29986FB0" w14:textId="77777777" w:rsidR="000D09E5" w:rsidRPr="00384A4F" w:rsidRDefault="000D09E5" w:rsidP="000D09E5">
            <w:pPr>
              <w:spacing w:after="0"/>
              <w:jc w:val="center"/>
              <w:rPr>
                <w:rFonts w:ascii="Verdana" w:hAnsi="Verdana"/>
                <w:color w:val="000000"/>
                <w:sz w:val="16"/>
                <w:szCs w:val="16"/>
                <w:lang w:val="en-GB" w:eastAsia="en-GB"/>
              </w:rPr>
            </w:pP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58018C07" w14:textId="77777777" w:rsidR="000D09E5" w:rsidRPr="00384A4F" w:rsidRDefault="000D09E5" w:rsidP="000D09E5">
            <w:pPr>
              <w:spacing w:after="0"/>
              <w:jc w:val="center"/>
              <w:rPr>
                <w:rFonts w:ascii="Verdana" w:hAnsi="Verdana"/>
                <w:color w:val="000000"/>
                <w:sz w:val="16"/>
                <w:szCs w:val="16"/>
                <w:lang w:val="en-GB" w:eastAsia="en-GB"/>
              </w:rPr>
            </w:pPr>
          </w:p>
          <w:p w14:paraId="4E65C142" w14:textId="77777777" w:rsidR="000D09E5" w:rsidRPr="00384A4F" w:rsidRDefault="000D09E5" w:rsidP="000D09E5">
            <w:pPr>
              <w:spacing w:after="0"/>
              <w:jc w:val="center"/>
              <w:rPr>
                <w:rFonts w:ascii="Verdana" w:hAnsi="Verdana"/>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30B3DD37" w14:textId="77777777" w:rsidR="000D09E5" w:rsidRPr="00384A4F" w:rsidRDefault="000D09E5" w:rsidP="000D09E5">
            <w:pPr>
              <w:spacing w:after="0"/>
              <w:jc w:val="center"/>
              <w:rPr>
                <w:rFonts w:ascii="Verdana" w:hAnsi="Verdana"/>
                <w:color w:val="000000"/>
                <w:sz w:val="16"/>
                <w:szCs w:val="16"/>
                <w:lang w:val="en-GB" w:eastAsia="en-GB"/>
              </w:rPr>
            </w:pPr>
          </w:p>
        </w:tc>
        <w:tc>
          <w:tcPr>
            <w:tcW w:w="2286" w:type="dxa"/>
            <w:gridSpan w:val="2"/>
            <w:tcBorders>
              <w:top w:val="single" w:sz="8" w:space="0" w:color="auto"/>
              <w:left w:val="nil"/>
              <w:bottom w:val="double" w:sz="6" w:space="0" w:color="auto"/>
              <w:right w:val="double" w:sz="6" w:space="0" w:color="auto"/>
            </w:tcBorders>
            <w:shd w:val="clear" w:color="auto" w:fill="auto"/>
            <w:noWrap/>
            <w:vAlign w:val="bottom"/>
            <w:hideMark/>
          </w:tcPr>
          <w:p w14:paraId="7F3A5175" w14:textId="77777777" w:rsidR="000D09E5" w:rsidRPr="00384A4F" w:rsidRDefault="000D09E5" w:rsidP="000D09E5">
            <w:pPr>
              <w:spacing w:after="0"/>
              <w:jc w:val="center"/>
              <w:rPr>
                <w:rFonts w:ascii="Verdana" w:hAnsi="Verdana"/>
                <w:color w:val="000000"/>
                <w:sz w:val="16"/>
                <w:szCs w:val="16"/>
                <w:lang w:val="en-GB" w:eastAsia="en-GB"/>
              </w:rPr>
            </w:pPr>
          </w:p>
        </w:tc>
      </w:tr>
    </w:tbl>
    <w:p w14:paraId="19031B9A" w14:textId="77777777" w:rsidR="000D09E5" w:rsidRDefault="000D09E5" w:rsidP="00F302F2">
      <w:pPr>
        <w:ind w:right="-992"/>
        <w:jc w:val="left"/>
        <w:rPr>
          <w:rFonts w:ascii="Verdana" w:hAnsi="Verdana" w:cs="Arial"/>
          <w:b/>
          <w:color w:val="002060"/>
          <w:sz w:val="20"/>
          <w:lang w:val="en-GB"/>
        </w:rPr>
      </w:pPr>
    </w:p>
    <w:p w14:paraId="771E41E1" w14:textId="77777777" w:rsidR="000D09E5" w:rsidRPr="00490F95" w:rsidRDefault="000D09E5" w:rsidP="000D09E5">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research</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5ED2498D" w14:textId="77777777" w:rsidR="000D09E5" w:rsidRDefault="000D09E5" w:rsidP="000D09E5">
      <w:pPr>
        <w:pStyle w:val="Textocomentario"/>
        <w:tabs>
          <w:tab w:val="left" w:pos="2552"/>
          <w:tab w:val="left" w:pos="3686"/>
          <w:tab w:val="left" w:pos="5954"/>
        </w:tabs>
        <w:spacing w:after="0"/>
        <w:rPr>
          <w:rFonts w:ascii="Verdana" w:hAnsi="Verdana" w:cs="Calibri"/>
          <w:lang w:val="en-GB"/>
        </w:rPr>
      </w:pPr>
    </w:p>
    <w:p w14:paraId="445C86F5" w14:textId="77777777" w:rsidR="000D09E5" w:rsidRDefault="000D09E5" w:rsidP="000D09E5">
      <w:pPr>
        <w:pStyle w:val="Textocomentario"/>
        <w:tabs>
          <w:tab w:val="left" w:pos="2552"/>
          <w:tab w:val="left" w:pos="3686"/>
          <w:tab w:val="left" w:pos="5954"/>
        </w:tabs>
        <w:spacing w:after="0"/>
        <w:rPr>
          <w:lang w:val="en-GB"/>
        </w:rPr>
      </w:pPr>
      <w:r w:rsidRPr="00490F95">
        <w:rPr>
          <w:rFonts w:ascii="Verdana" w:hAnsi="Verdana" w:cs="Calibri"/>
          <w:lang w:val="en-GB"/>
        </w:rPr>
        <w:t>Duration</w:t>
      </w:r>
      <w:r>
        <w:rPr>
          <w:rFonts w:ascii="Verdana" w:hAnsi="Verdana" w:cs="Calibri"/>
          <w:lang w:val="en-GB"/>
        </w:rPr>
        <w:t xml:space="preserve"> (months)</w:t>
      </w:r>
      <w:r w:rsidRPr="00490F95">
        <w:rPr>
          <w:rFonts w:ascii="Verdana" w:hAnsi="Verdana" w:cs="Calibri"/>
          <w:lang w:val="en-GB"/>
        </w:rPr>
        <w:t>: ………………….</w:t>
      </w:r>
      <w:r>
        <w:rPr>
          <w:rFonts w:ascii="Verdana" w:hAnsi="Verdana" w:cs="Calibri"/>
          <w:lang w:val="en-GB"/>
        </w:rPr>
        <w:t xml:space="preserve"> </w:t>
      </w:r>
    </w:p>
    <w:p w14:paraId="779F421B" w14:textId="77777777" w:rsidR="000D09E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p>
    <w:p w14:paraId="247A92E3" w14:textId="0109FF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63DFBEF5" w14:textId="6F949B24"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w:t>
      </w:r>
      <w:r w:rsidR="00002DB0">
        <w:rPr>
          <w:rFonts w:ascii="Verdana" w:hAnsi="Verdana" w:cs="Calibri"/>
          <w:lang w:val="en-GB"/>
        </w:rPr>
        <w:t>research</w:t>
      </w:r>
      <w:r>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5D35384D" w:rsidR="00377526" w:rsidRDefault="00377526" w:rsidP="00C46FA7">
      <w:pPr>
        <w:keepNext/>
        <w:keepLines/>
        <w:tabs>
          <w:tab w:val="left" w:pos="426"/>
        </w:tabs>
        <w:spacing w:after="0"/>
        <w:rPr>
          <w:rFonts w:ascii="Verdana" w:hAnsi="Verdana" w:cs="Calibri"/>
          <w:b/>
          <w:color w:val="002060"/>
          <w:sz w:val="20"/>
          <w:lang w:val="en-GB"/>
        </w:rPr>
      </w:pPr>
    </w:p>
    <w:p w14:paraId="5DBDD92F" w14:textId="58D8A256" w:rsidR="00384A4F" w:rsidRDefault="00384A4F" w:rsidP="00C46FA7">
      <w:pPr>
        <w:keepNext/>
        <w:keepLines/>
        <w:tabs>
          <w:tab w:val="left" w:pos="426"/>
        </w:tabs>
        <w:spacing w:after="0"/>
        <w:rPr>
          <w:rFonts w:ascii="Verdana" w:hAnsi="Verdana" w:cs="Calibri"/>
          <w:b/>
          <w:color w:val="002060"/>
          <w:sz w:val="20"/>
          <w:lang w:val="en-GB"/>
        </w:rPr>
      </w:pPr>
    </w:p>
    <w:p w14:paraId="09D89FC7" w14:textId="77777777" w:rsidR="00384A4F" w:rsidRPr="00490F95" w:rsidRDefault="00384A4F"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3D94071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00002DB0">
              <w:rPr>
                <w:rFonts w:ascii="Verdana" w:hAnsi="Verdana" w:cs="Calibri"/>
                <w:b/>
                <w:sz w:val="20"/>
                <w:lang w:val="en-GB"/>
              </w:rPr>
              <w:t>research</w:t>
            </w:r>
            <w:r w:rsidRPr="00490F95">
              <w:rPr>
                <w:rFonts w:ascii="Verdana" w:hAnsi="Verdana" w:cs="Calibri"/>
                <w:b/>
                <w:sz w:val="20"/>
                <w:lang w:val="en-GB"/>
              </w:rPr>
              <w:t xml:space="preserve">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bookmarkStart w:id="0" w:name="_GoBack"/>
            <w:bookmarkEnd w:id="0"/>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1DF3E1B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w:t>
            </w:r>
            <w:r w:rsidR="00002DB0">
              <w:rPr>
                <w:rFonts w:ascii="Verdana" w:hAnsi="Verdana" w:cs="Calibri"/>
                <w:b/>
                <w:sz w:val="20"/>
                <w:lang w:val="en-GB"/>
              </w:rPr>
              <w:t xml:space="preserve">, </w:t>
            </w:r>
            <w:r w:rsidR="000D09E5">
              <w:rPr>
                <w:rFonts w:ascii="Verdana" w:hAnsi="Verdana" w:cs="Calibri"/>
                <w:b/>
                <w:sz w:val="20"/>
                <w:lang w:val="en-GB"/>
              </w:rPr>
              <w:t>field work</w:t>
            </w:r>
            <w:r w:rsidR="005F0E76">
              <w:rPr>
                <w:rFonts w:ascii="Verdana" w:hAnsi="Verdana" w:cs="Calibri"/>
                <w:b/>
                <w:sz w:val="20"/>
                <w:lang w:val="en-GB"/>
              </w:rPr>
              <w:t>)</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660BDF59"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COMMITMENT </w:t>
      </w:r>
    </w:p>
    <w:p w14:paraId="56E93A45" w14:textId="02972373" w:rsidR="00377526" w:rsidRPr="00B223B0" w:rsidRDefault="00002DB0" w:rsidP="00002DB0">
      <w:pPr>
        <w:keepNext/>
        <w:keepLines/>
        <w:tabs>
          <w:tab w:val="left" w:pos="426"/>
        </w:tabs>
        <w:rPr>
          <w:rFonts w:ascii="Verdana" w:hAnsi="Verdana" w:cs="Calibri"/>
          <w:sz w:val="16"/>
          <w:szCs w:val="16"/>
          <w:lang w:val="en-GB"/>
        </w:rPr>
      </w:pPr>
      <w:r w:rsidRPr="00002DB0">
        <w:rPr>
          <w:rFonts w:ascii="Verdana" w:hAnsi="Verdana" w:cs="Calibri"/>
          <w:sz w:val="16"/>
          <w:szCs w:val="16"/>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0137E286"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0D09E5">
              <w:rPr>
                <w:rFonts w:ascii="Verdana" w:hAnsi="Verdana" w:cs="Calibri"/>
                <w:b/>
                <w:sz w:val="20"/>
                <w:lang w:val="en-GB"/>
              </w:rPr>
              <w:t>PhD Student</w:t>
            </w:r>
          </w:p>
          <w:p w14:paraId="5844976C" w14:textId="443DAA7F" w:rsidR="00DC1550" w:rsidRPr="006852C7" w:rsidRDefault="00377526" w:rsidP="00DC1550">
            <w:pPr>
              <w:tabs>
                <w:tab w:val="left" w:pos="3119"/>
              </w:tabs>
              <w:spacing w:after="0"/>
              <w:jc w:val="left"/>
              <w:rPr>
                <w:rFonts w:ascii="Verdana" w:hAnsi="Verdana"/>
                <w:b/>
                <w:i/>
                <w:color w:val="003CB4"/>
                <w:sz w:val="16"/>
                <w:szCs w:val="16"/>
                <w:lang w:val="en-GB"/>
              </w:rPr>
            </w:pPr>
            <w:r w:rsidRPr="00490F95">
              <w:rPr>
                <w:rFonts w:ascii="Verdana" w:hAnsi="Verdana" w:cs="Calibri"/>
                <w:sz w:val="20"/>
                <w:lang w:val="en-GB"/>
              </w:rPr>
              <w:t>Name:</w:t>
            </w:r>
            <w:r w:rsidR="00DC1550">
              <w:rPr>
                <w:rFonts w:ascii="Verdana" w:hAnsi="Verdana"/>
                <w:b/>
                <w:i/>
                <w:color w:val="003CB4"/>
                <w:sz w:val="16"/>
                <w:szCs w:val="16"/>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2E07710" w:rsidR="00377526" w:rsidRPr="00490F95" w:rsidRDefault="00377526" w:rsidP="00DC1550">
            <w:pPr>
              <w:tabs>
                <w:tab w:val="left" w:pos="6012"/>
              </w:tabs>
              <w:spacing w:before="120" w:after="120"/>
              <w:rPr>
                <w:rFonts w:ascii="Verdana" w:hAnsi="Verdana" w:cs="Calibri"/>
                <w:b/>
                <w:sz w:val="20"/>
                <w:lang w:val="en-GB"/>
              </w:rPr>
            </w:pPr>
            <w:r w:rsidRPr="00490F95">
              <w:rPr>
                <w:rFonts w:ascii="Verdana" w:hAnsi="Verdana" w:cs="Calibri"/>
                <w:b/>
                <w:sz w:val="20"/>
                <w:lang w:val="en-GB"/>
              </w:rPr>
              <w:t>The sending institution</w:t>
            </w:r>
            <w:r w:rsidR="00DC1550">
              <w:rPr>
                <w:rFonts w:ascii="Verdana" w:hAnsi="Verdana" w:cs="Calibri"/>
                <w:b/>
                <w:sz w:val="20"/>
                <w:lang w:val="en-GB"/>
              </w:rPr>
              <w:tab/>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20A348E1" w14:textId="77777777" w:rsidR="00BC6348" w:rsidRDefault="00377526" w:rsidP="00BC6348">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86349E">
              <w:rPr>
                <w:rFonts w:ascii="Verdana" w:hAnsi="Verdana" w:cs="Calibri"/>
                <w:sz w:val="20"/>
                <w:lang w:val="en-GB"/>
              </w:rPr>
              <w:t xml:space="preserve"> </w:t>
            </w:r>
          </w:p>
          <w:p w14:paraId="56E93A52" w14:textId="332F9A42" w:rsidR="00377526" w:rsidRPr="00490F95" w:rsidRDefault="00377526" w:rsidP="00BC6348">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9AE52" w16cid:durableId="1E0719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A162" w14:textId="77777777" w:rsidR="00D06126" w:rsidRDefault="00D06126">
      <w:r>
        <w:separator/>
      </w:r>
    </w:p>
  </w:endnote>
  <w:endnote w:type="continuationSeparator" w:id="0">
    <w:p w14:paraId="0C3A0ECD" w14:textId="77777777" w:rsidR="00D06126" w:rsidRDefault="00D06126">
      <w:r>
        <w:continuationSeparator/>
      </w:r>
    </w:p>
  </w:endnote>
  <w:endnote w:id="1">
    <w:p w14:paraId="4EAEAB43"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ECF5B2" w14:textId="77777777" w:rsidR="000D09E5" w:rsidRPr="00114066" w:rsidRDefault="000D09E5" w:rsidP="000D09E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69A64AA" w14:textId="77777777" w:rsidR="000D09E5" w:rsidRPr="00114066" w:rsidRDefault="000D09E5" w:rsidP="000D09E5">
      <w:pPr>
        <w:spacing w:before="120" w:after="120"/>
        <w:ind w:left="284"/>
        <w:rPr>
          <w:rFonts w:cstheme="minorHAnsi"/>
          <w:sz w:val="20"/>
          <w:lang w:val="en-GB"/>
        </w:rPr>
      </w:pPr>
      <w:r w:rsidRPr="00114066">
        <w:rPr>
          <w:rStyle w:val="Refdenotaalfinal"/>
          <w:rFonts w:cstheme="minorHAnsi"/>
          <w:sz w:val="20"/>
        </w:rPr>
        <w:endnoteRef/>
      </w:r>
      <w:r w:rsidRPr="00114066">
        <w:rPr>
          <w:rFonts w:cstheme="minorHAnsi"/>
          <w:sz w:val="20"/>
          <w:lang w:val="en-GB"/>
        </w:rPr>
        <w:t xml:space="preserve"> </w:t>
      </w:r>
      <w:r w:rsidRPr="00114066">
        <w:rPr>
          <w:rFonts w:cstheme="minorHAnsi"/>
          <w:b/>
          <w:sz w:val="20"/>
          <w:lang w:val="en-GB"/>
        </w:rPr>
        <w:t>Field of education:</w:t>
      </w:r>
      <w:r w:rsidRPr="00114066">
        <w:rPr>
          <w:rFonts w:cstheme="minorHAnsi"/>
          <w:sz w:val="20"/>
          <w:lang w:val="en-GB"/>
        </w:rPr>
        <w:t xml:space="preserve"> T</w:t>
      </w:r>
      <w:r w:rsidRPr="00114066">
        <w:rPr>
          <w:rFonts w:cstheme="minorHAnsi"/>
          <w:color w:val="000080"/>
          <w:sz w:val="20"/>
          <w:lang w:val="en-GB" w:eastAsia="en-GB"/>
        </w:rPr>
        <w:t>he</w:t>
      </w:r>
      <w:r w:rsidRPr="00114066">
        <w:rPr>
          <w:rFonts w:cstheme="minorHAnsi"/>
          <w:sz w:val="20"/>
          <w:lang w:val="en-GB"/>
        </w:rPr>
        <w:t xml:space="preserve"> </w:t>
      </w:r>
      <w:hyperlink r:id="rId1" w:history="1">
        <w:r w:rsidRPr="00114066">
          <w:rPr>
            <w:rStyle w:val="Hipervnculo"/>
            <w:rFonts w:cstheme="minorHAnsi"/>
            <w:sz w:val="20"/>
            <w:lang w:val="en-GB"/>
          </w:rPr>
          <w:t>ISCED-F 2013 search tool</w:t>
        </w:r>
      </w:hyperlink>
      <w:r w:rsidRPr="00114066">
        <w:rPr>
          <w:rFonts w:cstheme="minorHAnsi"/>
          <w:sz w:val="20"/>
          <w:lang w:val="en-GB"/>
        </w:rPr>
        <w:t xml:space="preserve"> available at </w:t>
      </w:r>
      <w:hyperlink r:id="rId2" w:history="1">
        <w:r w:rsidRPr="00114066">
          <w:rPr>
            <w:rStyle w:val="Hipervnculo"/>
            <w:rFonts w:cstheme="minorHAnsi"/>
            <w:sz w:val="20"/>
            <w:lang w:val="en-GB"/>
          </w:rPr>
          <w:t>http://ec.europa.eu/education/tools/isced-f_en.htm</w:t>
        </w:r>
      </w:hyperlink>
      <w:r w:rsidRPr="00114066">
        <w:rPr>
          <w:rFonts w:cstheme="minorHAnsi"/>
          <w:sz w:val="20"/>
          <w:lang w:val="en-GB"/>
        </w:rPr>
        <w:t xml:space="preserve"> should be used to find the ISCED 2013 detailed field of education and training that is closest to the subject of the degree to be awarded to the student by the Sending Institution.</w:t>
      </w:r>
    </w:p>
  </w:endnote>
  <w:endnote w:id="4">
    <w:p w14:paraId="0C148DAD"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B8BD701" w14:textId="77777777" w:rsidR="000D09E5" w:rsidRPr="00114066" w:rsidRDefault="000D09E5" w:rsidP="000D09E5">
      <w:pPr>
        <w:pStyle w:val="Textonotaalfinal"/>
        <w:spacing w:before="120" w:after="120"/>
        <w:ind w:left="284"/>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BC6682" w:rsidR="0081766A" w:rsidRDefault="0081766A">
        <w:pPr>
          <w:pStyle w:val="Piedepgina"/>
          <w:jc w:val="center"/>
        </w:pPr>
        <w:r>
          <w:fldChar w:fldCharType="begin"/>
        </w:r>
        <w:r>
          <w:instrText xml:space="preserve"> PAGE   \* MERGEFORMAT </w:instrText>
        </w:r>
        <w:r>
          <w:fldChar w:fldCharType="separate"/>
        </w:r>
        <w:r w:rsidR="00756AC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9BC8B" w14:textId="77777777" w:rsidR="00D06126" w:rsidRDefault="00D06126">
      <w:r>
        <w:separator/>
      </w:r>
    </w:p>
  </w:footnote>
  <w:footnote w:type="continuationSeparator" w:id="0">
    <w:p w14:paraId="138A257F" w14:textId="77777777" w:rsidR="00D06126" w:rsidRDefault="00D0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9" w14:textId="4FE3219B"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756ACD">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6D4BF73"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7"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6D4BF73"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s-ES" w:eastAsia="es-ES"/>
            </w:rPr>
            <w:drawing>
              <wp:anchor distT="0" distB="0" distL="114300" distR="114300" simplePos="0" relativeHeight="251662336"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DB0"/>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B61"/>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9E5"/>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2A0"/>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4A4F"/>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E45"/>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6ACD"/>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49E"/>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348"/>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EC9"/>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06126"/>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1550"/>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15:docId w15:val="{81942EA6-BEAE-4558-AD7F-24A2D82A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link w:val="TextonotapieCar"/>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pieCar">
    <w:name w:val="Texto nota pie Car"/>
    <w:basedOn w:val="Fuentedeprrafopredeter"/>
    <w:link w:val="Textonotapie"/>
    <w:rsid w:val="000D09E5"/>
    <w:rPr>
      <w:lang w:val="fr-FR" w:eastAsia="en-US"/>
    </w:rPr>
  </w:style>
  <w:style w:type="character" w:customStyle="1" w:styleId="TextonotaalfinalCar">
    <w:name w:val="Texto nota al final Car"/>
    <w:basedOn w:val="Fuentedeprrafopredeter"/>
    <w:link w:val="Textonotaalfinal"/>
    <w:semiHidden/>
    <w:rsid w:val="000D09E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sharepoint/v3/fields"/>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4C4BCAD5-BA22-40B5-B664-214CDA0F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3</Pages>
  <Words>352</Words>
  <Characters>1939</Characters>
  <Application>Microsoft Office Word</Application>
  <DocSecurity>0</DocSecurity>
  <PresentationFormat>Microsoft Word 11.0</PresentationFormat>
  <Lines>16</Lines>
  <Paragraphs>4</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2287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UMA</cp:lastModifiedBy>
  <cp:revision>4</cp:revision>
  <cp:lastPrinted>2013-11-06T08:46:00Z</cp:lastPrinted>
  <dcterms:created xsi:type="dcterms:W3CDTF">2019-01-10T07:33:00Z</dcterms:created>
  <dcterms:modified xsi:type="dcterms:W3CDTF">2019-04-23T10:21:00Z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