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EF257B"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14:paraId="56E939CC" w14:textId="42803F82" w:rsidR="001166B5" w:rsidRDefault="00D22628"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Staff Mobility For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0F111C93"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002C5346">
        <w:rPr>
          <w:rFonts w:ascii="Verdana" w:hAnsi="Verdana" w:cs="Arial"/>
          <w:color w:val="002060"/>
          <w:lang w:val="en-GB"/>
        </w:rPr>
        <w:t>dd/mm/yyyy</w:t>
      </w:r>
      <w:r w:rsidR="00BB23E7">
        <w:rPr>
          <w:rFonts w:ascii="Verdana" w:hAnsi="Verdana" w:cs="Calibri"/>
          <w:i/>
          <w:lang w:val="en-GB"/>
        </w:rPr>
        <w:t xml:space="preserve"> </w:t>
      </w:r>
      <w:r w:rsidRPr="00490F95">
        <w:rPr>
          <w:rFonts w:ascii="Verdana" w:hAnsi="Verdana" w:cs="Calibri"/>
          <w:lang w:val="en-GB"/>
        </w:rPr>
        <w:t xml:space="preserve">till </w:t>
      </w:r>
      <w:r w:rsidR="002C5346">
        <w:rPr>
          <w:rFonts w:ascii="Verdana" w:hAnsi="Verdana" w:cs="Arial"/>
          <w:color w:val="002060"/>
          <w:lang w:val="en-GB"/>
        </w:rPr>
        <w:t>dd/mm/yyyy</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5D2F9C72"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w:t>
      </w:r>
      <w:r w:rsidR="00BB23E7">
        <w:rPr>
          <w:rFonts w:ascii="Verdana" w:hAnsi="Verdana" w:cs="Calibri"/>
          <w:lang w:val="en-GB"/>
        </w:rPr>
        <w:t xml:space="preserve"> </w:t>
      </w:r>
      <w:r w:rsidR="002C5346">
        <w:rPr>
          <w:rFonts w:ascii="Verdana" w:hAnsi="Verdana" w:cs="Arial"/>
          <w:color w:val="002060"/>
          <w:lang w:val="en-GB"/>
        </w:rPr>
        <w:t>_</w:t>
      </w:r>
      <w:r w:rsidR="00BB23E7" w:rsidRPr="00BB23E7">
        <w:rPr>
          <w:rFonts w:ascii="Verdana" w:hAnsi="Verdana" w:cs="Arial"/>
          <w:color w:val="002060"/>
          <w:lang w:val="en-GB"/>
        </w:rPr>
        <w:t xml:space="preserve"> days</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412"/>
        <w:gridCol w:w="2052"/>
        <w:gridCol w:w="2232"/>
      </w:tblGrid>
      <w:tr w:rsidR="001B0BB8" w:rsidRPr="007673FA" w14:paraId="56E939D3" w14:textId="77777777" w:rsidTr="00A723A8">
        <w:trPr>
          <w:trHeight w:val="334"/>
        </w:trPr>
        <w:tc>
          <w:tcPr>
            <w:tcW w:w="2232" w:type="dxa"/>
            <w:shd w:val="clear" w:color="auto" w:fill="FFFFFF"/>
            <w:vAlign w:val="center"/>
          </w:tcPr>
          <w:p w14:paraId="56E939CF" w14:textId="77777777" w:rsidR="001903D7" w:rsidRPr="007673FA" w:rsidRDefault="001903D7" w:rsidP="00BB23E7">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412" w:type="dxa"/>
            <w:shd w:val="clear" w:color="auto" w:fill="FFFFFF"/>
            <w:vAlign w:val="center"/>
          </w:tcPr>
          <w:p w14:paraId="56E939D0" w14:textId="0A800D92" w:rsidR="001903D7" w:rsidRPr="00BB23E7" w:rsidRDefault="001903D7" w:rsidP="00BB23E7">
            <w:pPr>
              <w:shd w:val="clear" w:color="auto" w:fill="FFFFFF"/>
              <w:spacing w:after="120"/>
              <w:ind w:right="-993"/>
              <w:jc w:val="left"/>
              <w:rPr>
                <w:rFonts w:ascii="Verdana" w:hAnsi="Verdana" w:cs="Arial"/>
                <w:color w:val="002060"/>
                <w:sz w:val="20"/>
                <w:lang w:val="en-GB"/>
              </w:rPr>
            </w:pPr>
          </w:p>
        </w:tc>
        <w:tc>
          <w:tcPr>
            <w:tcW w:w="2052" w:type="dxa"/>
            <w:shd w:val="clear" w:color="auto" w:fill="FFFFFF"/>
            <w:vAlign w:val="center"/>
          </w:tcPr>
          <w:p w14:paraId="56E939D1" w14:textId="77777777" w:rsidR="001903D7" w:rsidRPr="007673FA" w:rsidRDefault="00DC2874" w:rsidP="00BB23E7">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vAlign w:val="center"/>
          </w:tcPr>
          <w:p w14:paraId="56E939D2" w14:textId="5A65714C" w:rsidR="001903D7" w:rsidRPr="00BB23E7" w:rsidRDefault="001903D7" w:rsidP="00BB23E7">
            <w:pPr>
              <w:shd w:val="clear" w:color="auto" w:fill="FFFFFF"/>
              <w:spacing w:after="120"/>
              <w:ind w:right="-993"/>
              <w:jc w:val="left"/>
              <w:rPr>
                <w:rFonts w:ascii="Verdana" w:hAnsi="Verdana" w:cs="Arial"/>
                <w:color w:val="002060"/>
                <w:sz w:val="20"/>
                <w:lang w:val="en-GB"/>
              </w:rPr>
            </w:pPr>
          </w:p>
        </w:tc>
      </w:tr>
      <w:tr w:rsidR="003D7EC0" w:rsidRPr="007673FA" w14:paraId="56E939D8" w14:textId="77777777" w:rsidTr="00A723A8">
        <w:trPr>
          <w:trHeight w:val="412"/>
        </w:trPr>
        <w:tc>
          <w:tcPr>
            <w:tcW w:w="2232" w:type="dxa"/>
            <w:shd w:val="clear" w:color="auto" w:fill="FFFFFF"/>
            <w:vAlign w:val="center"/>
          </w:tcPr>
          <w:p w14:paraId="56E939D4" w14:textId="77777777" w:rsidR="00DF7065" w:rsidRPr="00DF7065" w:rsidRDefault="00DF7065" w:rsidP="00BB23E7">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sdt>
          <w:sdtPr>
            <w:rPr>
              <w:rStyle w:val="Estilo2"/>
            </w:rPr>
            <w:id w:val="1902717950"/>
            <w:placeholder>
              <w:docPart w:val="CF62ABEA2E1F403DBDF4B6AE39520A78"/>
            </w:placeholder>
            <w:comboBox>
              <w:listItem w:displayText="Junior " w:value="Junior"/>
              <w:listItem w:displayText="Intermediate" w:value="Intermediate"/>
              <w:listItem w:displayText="Senior" w:value="Senior"/>
            </w:comboBox>
          </w:sdtPr>
          <w:sdtEndPr>
            <w:rPr>
              <w:rStyle w:val="Fuentedeprrafopredeter"/>
              <w:rFonts w:ascii="Times New Roman" w:hAnsi="Times New Roman" w:cs="Arial"/>
              <w:color w:val="auto"/>
              <w:sz w:val="24"/>
              <w:lang w:val="en-GB"/>
            </w:rPr>
          </w:sdtEndPr>
          <w:sdtContent>
            <w:tc>
              <w:tcPr>
                <w:tcW w:w="2412" w:type="dxa"/>
                <w:shd w:val="clear" w:color="auto" w:fill="FFFFFF"/>
                <w:vAlign w:val="center"/>
              </w:tcPr>
              <w:p w14:paraId="56E939D5" w14:textId="56AF307E" w:rsidR="001903D7" w:rsidRPr="007673FA" w:rsidRDefault="006045A5" w:rsidP="00BB23E7">
                <w:pPr>
                  <w:shd w:val="clear" w:color="auto" w:fill="FFFFFF"/>
                  <w:spacing w:after="120"/>
                  <w:ind w:right="-993"/>
                  <w:jc w:val="left"/>
                  <w:rPr>
                    <w:rFonts w:ascii="Verdana" w:hAnsi="Verdana" w:cs="Arial"/>
                    <w:color w:val="002060"/>
                    <w:sz w:val="20"/>
                    <w:lang w:val="en-GB"/>
                  </w:rPr>
                </w:pPr>
                <w:r>
                  <w:rPr>
                    <w:rStyle w:val="Estilo2"/>
                  </w:rPr>
                  <w:t>Choose an element</w:t>
                </w:r>
              </w:p>
            </w:tc>
          </w:sdtContent>
        </w:sdt>
        <w:tc>
          <w:tcPr>
            <w:tcW w:w="2052" w:type="dxa"/>
            <w:shd w:val="clear" w:color="auto" w:fill="FFFFFF"/>
            <w:vAlign w:val="center"/>
          </w:tcPr>
          <w:p w14:paraId="56E939D6" w14:textId="77777777" w:rsidR="001903D7" w:rsidRPr="007673FA" w:rsidRDefault="00E67F2F" w:rsidP="00BB23E7">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2232" w:type="dxa"/>
            <w:shd w:val="clear" w:color="auto" w:fill="FFFFFF"/>
            <w:vAlign w:val="center"/>
          </w:tcPr>
          <w:p w14:paraId="56E939D7" w14:textId="635254CE" w:rsidR="001903D7" w:rsidRPr="00BB23E7" w:rsidRDefault="001903D7" w:rsidP="00BB23E7">
            <w:pPr>
              <w:shd w:val="clear" w:color="auto" w:fill="FFFFFF"/>
              <w:spacing w:after="120"/>
              <w:ind w:right="-993"/>
              <w:jc w:val="left"/>
              <w:rPr>
                <w:rFonts w:ascii="Verdana" w:hAnsi="Verdana" w:cs="Arial"/>
                <w:color w:val="002060"/>
                <w:sz w:val="20"/>
                <w:lang w:val="en-GB"/>
              </w:rPr>
            </w:pPr>
          </w:p>
        </w:tc>
      </w:tr>
      <w:tr w:rsidR="003D7EC0" w:rsidRPr="007673FA" w14:paraId="56E939DD" w14:textId="77777777" w:rsidTr="00A723A8">
        <w:tc>
          <w:tcPr>
            <w:tcW w:w="2232" w:type="dxa"/>
            <w:shd w:val="clear" w:color="auto" w:fill="FFFFFF"/>
            <w:vAlign w:val="center"/>
          </w:tcPr>
          <w:p w14:paraId="56E939D9" w14:textId="77777777" w:rsidR="001903D7" w:rsidRPr="007673FA" w:rsidRDefault="00DF7065" w:rsidP="00BB23E7">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sdt>
          <w:sdtPr>
            <w:rPr>
              <w:rStyle w:val="Estilo2"/>
            </w:rPr>
            <w:id w:val="-327294719"/>
            <w:placeholder>
              <w:docPart w:val="9EA8B8B377FE48619A1B306954D2A101"/>
            </w:placeholder>
            <w:comboBox>
              <w:listItem w:displayText="Male" w:value="Male"/>
              <w:listItem w:displayText="Female" w:value="Female"/>
            </w:comboBox>
          </w:sdtPr>
          <w:sdtEndPr>
            <w:rPr>
              <w:rStyle w:val="Fuentedeprrafopredeter"/>
              <w:rFonts w:ascii="Times New Roman" w:hAnsi="Times New Roman" w:cs="Arial"/>
              <w:color w:val="auto"/>
              <w:sz w:val="24"/>
              <w:lang w:val="en-GB"/>
            </w:rPr>
          </w:sdtEndPr>
          <w:sdtContent>
            <w:tc>
              <w:tcPr>
                <w:tcW w:w="2412" w:type="dxa"/>
                <w:shd w:val="clear" w:color="auto" w:fill="FFFFFF"/>
                <w:vAlign w:val="center"/>
              </w:tcPr>
              <w:p w14:paraId="56E939DA" w14:textId="5C5D418E" w:rsidR="001903D7" w:rsidRPr="007673FA" w:rsidRDefault="006045A5" w:rsidP="00BB23E7">
                <w:pPr>
                  <w:shd w:val="clear" w:color="auto" w:fill="FFFFFF"/>
                  <w:spacing w:after="120"/>
                  <w:ind w:right="-993"/>
                  <w:jc w:val="left"/>
                  <w:rPr>
                    <w:rFonts w:ascii="Verdana" w:hAnsi="Verdana" w:cs="Arial"/>
                    <w:color w:val="002060"/>
                    <w:sz w:val="20"/>
                    <w:lang w:val="en-GB"/>
                  </w:rPr>
                </w:pPr>
                <w:r>
                  <w:rPr>
                    <w:rStyle w:val="Estilo2"/>
                  </w:rPr>
                  <w:t>Choose an element</w:t>
                </w:r>
              </w:p>
            </w:tc>
          </w:sdtContent>
        </w:sdt>
        <w:tc>
          <w:tcPr>
            <w:tcW w:w="2052" w:type="dxa"/>
            <w:shd w:val="clear" w:color="auto" w:fill="FFFFFF"/>
            <w:vAlign w:val="center"/>
          </w:tcPr>
          <w:p w14:paraId="56E939DB" w14:textId="77777777" w:rsidR="001903D7" w:rsidRPr="007673FA" w:rsidRDefault="00AA0AF4" w:rsidP="00BB23E7">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vAlign w:val="center"/>
          </w:tcPr>
          <w:p w14:paraId="56E939DC" w14:textId="78E6310A" w:rsidR="001903D7" w:rsidRPr="007673FA" w:rsidRDefault="00BB23E7" w:rsidP="009E3F6F">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201</w:t>
            </w:r>
            <w:r w:rsidR="009E3F6F">
              <w:rPr>
                <w:rFonts w:ascii="Verdana" w:hAnsi="Verdana" w:cs="Arial"/>
                <w:color w:val="002060"/>
                <w:sz w:val="20"/>
                <w:lang w:val="en-GB"/>
              </w:rPr>
              <w:t>9</w:t>
            </w:r>
            <w:r>
              <w:rPr>
                <w:rFonts w:ascii="Verdana" w:hAnsi="Verdana" w:cs="Arial"/>
                <w:color w:val="002060"/>
                <w:sz w:val="20"/>
                <w:lang w:val="en-GB"/>
              </w:rPr>
              <w:t>/20</w:t>
            </w:r>
            <w:r w:rsidR="009E3F6F">
              <w:rPr>
                <w:rFonts w:ascii="Verdana" w:hAnsi="Verdana" w:cs="Arial"/>
                <w:color w:val="002060"/>
                <w:sz w:val="20"/>
                <w:lang w:val="en-GB"/>
              </w:rPr>
              <w:t>20</w:t>
            </w:r>
          </w:p>
        </w:tc>
      </w:tr>
      <w:tr w:rsidR="0081766A" w:rsidRPr="007673FA" w14:paraId="56E939E2" w14:textId="77777777" w:rsidTr="00BB23E7">
        <w:tc>
          <w:tcPr>
            <w:tcW w:w="2232" w:type="dxa"/>
            <w:shd w:val="clear" w:color="auto" w:fill="FFFFFF"/>
            <w:vAlign w:val="center"/>
          </w:tcPr>
          <w:p w14:paraId="56E939DE" w14:textId="77777777" w:rsidR="0081766A" w:rsidRPr="007673FA" w:rsidRDefault="0081766A" w:rsidP="00BB23E7">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vAlign w:val="center"/>
          </w:tcPr>
          <w:p w14:paraId="56E939E1" w14:textId="1248B623" w:rsidR="0081766A" w:rsidRPr="00BB23E7" w:rsidRDefault="0081766A" w:rsidP="00BB23E7">
            <w:pPr>
              <w:shd w:val="clear" w:color="auto" w:fill="FFFFFF"/>
              <w:spacing w:after="120"/>
              <w:ind w:right="-993"/>
              <w:jc w:val="left"/>
              <w:rPr>
                <w:rFonts w:ascii="Verdana" w:hAnsi="Verdana" w:cs="Arial"/>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416"/>
        <w:gridCol w:w="1985"/>
        <w:gridCol w:w="2283"/>
      </w:tblGrid>
      <w:tr w:rsidR="007873AB" w:rsidRPr="009F5B61" w14:paraId="257C994D" w14:textId="77777777" w:rsidTr="00BA74FB">
        <w:trPr>
          <w:trHeight w:val="314"/>
        </w:trPr>
        <w:tc>
          <w:tcPr>
            <w:tcW w:w="2228" w:type="dxa"/>
            <w:shd w:val="clear" w:color="auto" w:fill="FFFFFF"/>
            <w:vAlign w:val="center"/>
          </w:tcPr>
          <w:p w14:paraId="53E5CCB5" w14:textId="77777777" w:rsidR="007873AB" w:rsidRPr="005E466D" w:rsidRDefault="007873AB" w:rsidP="00BA74FB">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vAlign w:val="center"/>
          </w:tcPr>
          <w:p w14:paraId="31EB287A" w14:textId="77777777" w:rsidR="007873AB" w:rsidRPr="00BB23E7" w:rsidRDefault="007873AB" w:rsidP="00BA74FB">
            <w:pPr>
              <w:shd w:val="clear" w:color="auto" w:fill="FFFFFF"/>
              <w:ind w:right="-993"/>
              <w:jc w:val="left"/>
              <w:rPr>
                <w:rFonts w:ascii="Verdana" w:hAnsi="Verdana" w:cs="Arial"/>
                <w:color w:val="002060"/>
                <w:sz w:val="20"/>
                <w:lang w:val="en-GB"/>
              </w:rPr>
            </w:pPr>
          </w:p>
        </w:tc>
      </w:tr>
      <w:tr w:rsidR="007873AB" w:rsidRPr="005E466D" w14:paraId="1265CE13" w14:textId="77777777" w:rsidTr="00BA74FB">
        <w:trPr>
          <w:trHeight w:val="314"/>
        </w:trPr>
        <w:tc>
          <w:tcPr>
            <w:tcW w:w="2228" w:type="dxa"/>
            <w:shd w:val="clear" w:color="auto" w:fill="FFFFFF"/>
            <w:vAlign w:val="center"/>
          </w:tcPr>
          <w:p w14:paraId="3811F5AA" w14:textId="77777777" w:rsidR="007873AB" w:rsidRPr="005E466D" w:rsidRDefault="007873AB" w:rsidP="00BA74FB">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denotaalfinal"/>
                <w:rFonts w:ascii="Verdana" w:hAnsi="Verdana" w:cs="Arial"/>
                <w:sz w:val="20"/>
                <w:lang w:val="en-GB"/>
              </w:rPr>
              <w:endnoteReference w:id="5"/>
            </w:r>
            <w:r w:rsidRPr="005E466D">
              <w:rPr>
                <w:rFonts w:ascii="Verdana" w:hAnsi="Verdana" w:cs="Arial"/>
                <w:sz w:val="20"/>
                <w:lang w:val="en-GB"/>
              </w:rPr>
              <w:t xml:space="preserve"> </w:t>
            </w:r>
          </w:p>
          <w:p w14:paraId="240A5AAB" w14:textId="77777777" w:rsidR="007873AB" w:rsidRPr="005E466D" w:rsidRDefault="007873AB" w:rsidP="00BA74FB">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3C4518C7" w14:textId="77777777" w:rsidR="007873AB" w:rsidRPr="005E466D" w:rsidRDefault="007873AB" w:rsidP="00BA74FB">
            <w:pPr>
              <w:shd w:val="clear" w:color="auto" w:fill="FFFFFF"/>
              <w:spacing w:after="0"/>
              <w:ind w:right="-993"/>
              <w:jc w:val="left"/>
              <w:rPr>
                <w:rFonts w:ascii="Verdana" w:hAnsi="Verdana" w:cs="Arial"/>
                <w:sz w:val="20"/>
                <w:lang w:val="en-GB"/>
              </w:rPr>
            </w:pPr>
          </w:p>
        </w:tc>
        <w:tc>
          <w:tcPr>
            <w:tcW w:w="2416" w:type="dxa"/>
            <w:shd w:val="clear" w:color="auto" w:fill="FFFFFF"/>
            <w:vAlign w:val="center"/>
          </w:tcPr>
          <w:p w14:paraId="41D46F26" w14:textId="77777777" w:rsidR="007873AB" w:rsidRPr="005E466D" w:rsidRDefault="007873AB" w:rsidP="00BA74FB">
            <w:pPr>
              <w:shd w:val="clear" w:color="auto" w:fill="FFFFFF"/>
              <w:ind w:right="-993"/>
              <w:jc w:val="left"/>
              <w:rPr>
                <w:rFonts w:ascii="Verdana" w:hAnsi="Verdana" w:cs="Arial"/>
                <w:b/>
                <w:color w:val="002060"/>
                <w:sz w:val="20"/>
                <w:lang w:val="en-GB"/>
              </w:rPr>
            </w:pPr>
          </w:p>
        </w:tc>
        <w:tc>
          <w:tcPr>
            <w:tcW w:w="1985" w:type="dxa"/>
            <w:shd w:val="clear" w:color="auto" w:fill="FFFFFF"/>
            <w:vAlign w:val="center"/>
          </w:tcPr>
          <w:p w14:paraId="0DB8CB04" w14:textId="77777777" w:rsidR="007873AB" w:rsidRPr="005E466D" w:rsidRDefault="007873AB" w:rsidP="00BA74FB">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83" w:type="dxa"/>
            <w:shd w:val="clear" w:color="auto" w:fill="FFFFFF"/>
            <w:vAlign w:val="center"/>
          </w:tcPr>
          <w:p w14:paraId="05511380" w14:textId="77777777" w:rsidR="007873AB" w:rsidRPr="005E466D" w:rsidRDefault="007873AB" w:rsidP="00BA74FB">
            <w:pPr>
              <w:shd w:val="clear" w:color="auto" w:fill="FFFFFF"/>
              <w:ind w:right="-993"/>
              <w:jc w:val="left"/>
              <w:rPr>
                <w:rFonts w:ascii="Verdana" w:hAnsi="Verdana" w:cs="Arial"/>
                <w:b/>
                <w:color w:val="002060"/>
                <w:sz w:val="20"/>
                <w:lang w:val="en-GB"/>
              </w:rPr>
            </w:pPr>
          </w:p>
        </w:tc>
      </w:tr>
      <w:tr w:rsidR="007873AB" w:rsidRPr="005E466D" w14:paraId="74446229" w14:textId="77777777" w:rsidTr="00BA74FB">
        <w:trPr>
          <w:trHeight w:val="472"/>
        </w:trPr>
        <w:tc>
          <w:tcPr>
            <w:tcW w:w="2228" w:type="dxa"/>
            <w:shd w:val="clear" w:color="auto" w:fill="FFFFFF"/>
            <w:vAlign w:val="center"/>
          </w:tcPr>
          <w:p w14:paraId="669F67B2" w14:textId="77777777" w:rsidR="007873AB" w:rsidRPr="005E466D" w:rsidRDefault="007873AB" w:rsidP="00BA74FB">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416" w:type="dxa"/>
            <w:shd w:val="clear" w:color="auto" w:fill="FFFFFF"/>
            <w:vAlign w:val="center"/>
          </w:tcPr>
          <w:p w14:paraId="0C5A0BBB" w14:textId="77777777" w:rsidR="007873AB" w:rsidRPr="005E466D" w:rsidRDefault="007873AB" w:rsidP="00BA74FB">
            <w:pPr>
              <w:shd w:val="clear" w:color="auto" w:fill="FFFFFF"/>
              <w:spacing w:after="0"/>
              <w:ind w:right="-993"/>
              <w:jc w:val="left"/>
              <w:rPr>
                <w:rFonts w:ascii="Verdana" w:hAnsi="Verdana" w:cs="Arial"/>
                <w:color w:val="002060"/>
                <w:sz w:val="20"/>
                <w:lang w:val="en-GB"/>
              </w:rPr>
            </w:pPr>
          </w:p>
        </w:tc>
        <w:tc>
          <w:tcPr>
            <w:tcW w:w="1985" w:type="dxa"/>
            <w:shd w:val="clear" w:color="auto" w:fill="FFFFFF"/>
            <w:vAlign w:val="center"/>
          </w:tcPr>
          <w:p w14:paraId="7580C645" w14:textId="77777777" w:rsidR="007873AB" w:rsidRPr="005E466D" w:rsidRDefault="007873AB" w:rsidP="00BA74FB">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83" w:type="dxa"/>
            <w:shd w:val="clear" w:color="auto" w:fill="FFFFFF"/>
            <w:vAlign w:val="center"/>
          </w:tcPr>
          <w:p w14:paraId="68432DE4" w14:textId="77777777" w:rsidR="007873AB" w:rsidRPr="005E466D" w:rsidRDefault="007873AB" w:rsidP="00BA74FB">
            <w:pPr>
              <w:shd w:val="clear" w:color="auto" w:fill="FFFFFF"/>
              <w:spacing w:after="0"/>
              <w:ind w:right="-993"/>
              <w:jc w:val="left"/>
              <w:rPr>
                <w:rFonts w:ascii="Verdana" w:hAnsi="Verdana" w:cs="Arial"/>
                <w:b/>
                <w:sz w:val="20"/>
                <w:lang w:val="en-GB"/>
              </w:rPr>
            </w:pPr>
          </w:p>
        </w:tc>
      </w:tr>
      <w:tr w:rsidR="007873AB" w:rsidRPr="00A723A8" w14:paraId="69DD3D25" w14:textId="77777777" w:rsidTr="00BA74FB">
        <w:trPr>
          <w:trHeight w:val="811"/>
        </w:trPr>
        <w:tc>
          <w:tcPr>
            <w:tcW w:w="2228" w:type="dxa"/>
            <w:shd w:val="clear" w:color="auto" w:fill="FFFFFF"/>
            <w:vAlign w:val="center"/>
          </w:tcPr>
          <w:p w14:paraId="7E76B308" w14:textId="77777777" w:rsidR="007873AB" w:rsidRPr="005E466D" w:rsidRDefault="007873AB" w:rsidP="00BA74FB">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416" w:type="dxa"/>
            <w:shd w:val="clear" w:color="auto" w:fill="FFFFFF"/>
            <w:vAlign w:val="center"/>
          </w:tcPr>
          <w:p w14:paraId="2ABF28BA" w14:textId="77777777" w:rsidR="007873AB" w:rsidRPr="005E466D" w:rsidRDefault="007873AB" w:rsidP="00BA74FB">
            <w:pPr>
              <w:shd w:val="clear" w:color="auto" w:fill="FFFFFF"/>
              <w:spacing w:after="0"/>
              <w:ind w:right="-993"/>
              <w:jc w:val="left"/>
              <w:rPr>
                <w:rFonts w:ascii="Verdana" w:hAnsi="Verdana" w:cs="Arial"/>
                <w:color w:val="002060"/>
                <w:sz w:val="20"/>
                <w:lang w:val="en-GB"/>
              </w:rPr>
            </w:pPr>
          </w:p>
        </w:tc>
        <w:tc>
          <w:tcPr>
            <w:tcW w:w="1985" w:type="dxa"/>
            <w:shd w:val="clear" w:color="auto" w:fill="FFFFFF"/>
            <w:vAlign w:val="center"/>
          </w:tcPr>
          <w:p w14:paraId="028A33ED" w14:textId="77777777" w:rsidR="007873AB" w:rsidRDefault="007873AB" w:rsidP="00BA74FB">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0AF6C219" w14:textId="77777777" w:rsidR="007873AB" w:rsidRPr="00C17AB2" w:rsidRDefault="007873AB" w:rsidP="00BA74FB">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83" w:type="dxa"/>
            <w:shd w:val="clear" w:color="auto" w:fill="FFFFFF"/>
            <w:vAlign w:val="bottom"/>
          </w:tcPr>
          <w:p w14:paraId="3780F900" w14:textId="77777777" w:rsidR="007873AB" w:rsidRPr="00A723A8" w:rsidRDefault="007873AB" w:rsidP="00BA74FB">
            <w:pPr>
              <w:shd w:val="clear" w:color="auto" w:fill="FFFFFF"/>
              <w:ind w:right="-993"/>
              <w:jc w:val="left"/>
              <w:rPr>
                <w:rFonts w:ascii="Verdana" w:hAnsi="Verdana" w:cs="Arial"/>
                <w:b/>
                <w:color w:val="002060"/>
                <w:sz w:val="16"/>
                <w:lang w:val="fr-BE"/>
              </w:rPr>
            </w:pPr>
          </w:p>
        </w:tc>
      </w:tr>
    </w:tbl>
    <w:p w14:paraId="56E93A04" w14:textId="0D70F8F2"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51"/>
        <w:gridCol w:w="2393"/>
        <w:gridCol w:w="2267"/>
        <w:gridCol w:w="2093"/>
      </w:tblGrid>
      <w:tr w:rsidR="007873AB" w:rsidRPr="009F5B61" w14:paraId="511EE273" w14:textId="77777777" w:rsidTr="00BA74FB">
        <w:trPr>
          <w:trHeight w:val="314"/>
        </w:trPr>
        <w:tc>
          <w:tcPr>
            <w:tcW w:w="1250" w:type="pct"/>
            <w:shd w:val="clear" w:color="auto" w:fill="FFFFFF"/>
            <w:vAlign w:val="center"/>
          </w:tcPr>
          <w:p w14:paraId="219D6AEC" w14:textId="77777777" w:rsidR="007873AB" w:rsidRPr="005E466D" w:rsidRDefault="007873AB" w:rsidP="00BA74FB">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3750" w:type="pct"/>
            <w:gridSpan w:val="3"/>
            <w:shd w:val="clear" w:color="auto" w:fill="FFFFFF"/>
            <w:vAlign w:val="center"/>
          </w:tcPr>
          <w:p w14:paraId="2F1B9B3B" w14:textId="77777777" w:rsidR="007873AB" w:rsidRPr="00BB23E7" w:rsidRDefault="007873AB" w:rsidP="00BA74FB">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University of Málaga</w:t>
            </w:r>
          </w:p>
        </w:tc>
      </w:tr>
      <w:tr w:rsidR="007873AB" w:rsidRPr="00BB23E7" w14:paraId="3931F5C1" w14:textId="77777777" w:rsidTr="00BA74FB">
        <w:trPr>
          <w:trHeight w:val="512"/>
        </w:trPr>
        <w:tc>
          <w:tcPr>
            <w:tcW w:w="1250" w:type="pct"/>
            <w:shd w:val="clear" w:color="auto" w:fill="FFFFFF"/>
            <w:vAlign w:val="center"/>
          </w:tcPr>
          <w:p w14:paraId="28E24293" w14:textId="77777777" w:rsidR="007873AB" w:rsidRPr="005E466D" w:rsidRDefault="007873AB" w:rsidP="00BA74FB">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efdenotaalfinal"/>
                <w:rFonts w:ascii="Verdana" w:hAnsi="Verdana" w:cs="Arial"/>
                <w:sz w:val="20"/>
                <w:lang w:val="en-GB"/>
              </w:rPr>
              <w:endnoteReference w:id="7"/>
            </w:r>
            <w:r w:rsidRPr="005E466D">
              <w:rPr>
                <w:rFonts w:ascii="Verdana" w:hAnsi="Verdana" w:cs="Arial"/>
                <w:sz w:val="20"/>
                <w:lang w:val="en-GB"/>
              </w:rPr>
              <w:t xml:space="preserve"> </w:t>
            </w:r>
          </w:p>
          <w:p w14:paraId="0B20D15B" w14:textId="77777777" w:rsidR="007873AB" w:rsidRPr="005E466D" w:rsidRDefault="007873AB" w:rsidP="00BA74FB">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050C3C45" w14:textId="77777777" w:rsidR="007873AB" w:rsidRPr="005E466D" w:rsidRDefault="007873AB" w:rsidP="00BA74FB">
            <w:pPr>
              <w:shd w:val="clear" w:color="auto" w:fill="FFFFFF"/>
              <w:spacing w:after="0"/>
              <w:ind w:right="-993"/>
              <w:jc w:val="left"/>
              <w:rPr>
                <w:rFonts w:ascii="Verdana" w:hAnsi="Verdana" w:cs="Arial"/>
                <w:sz w:val="20"/>
                <w:lang w:val="en-GB"/>
              </w:rPr>
            </w:pPr>
          </w:p>
        </w:tc>
        <w:tc>
          <w:tcPr>
            <w:tcW w:w="1329" w:type="pct"/>
            <w:shd w:val="clear" w:color="auto" w:fill="FFFFFF"/>
            <w:vAlign w:val="center"/>
          </w:tcPr>
          <w:p w14:paraId="4170DCFC" w14:textId="77777777" w:rsidR="007873AB" w:rsidRPr="00BB23E7" w:rsidRDefault="007873AB" w:rsidP="00BA74FB">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EMALAGA</w:t>
            </w:r>
            <w:r w:rsidRPr="00BB23E7">
              <w:rPr>
                <w:rFonts w:ascii="Verdana" w:hAnsi="Verdana" w:cs="Arial"/>
                <w:color w:val="002060"/>
                <w:sz w:val="20"/>
                <w:lang w:val="en-GB"/>
              </w:rPr>
              <w:t>01</w:t>
            </w:r>
          </w:p>
        </w:tc>
        <w:tc>
          <w:tcPr>
            <w:tcW w:w="1259" w:type="pct"/>
            <w:shd w:val="clear" w:color="auto" w:fill="FFFFFF"/>
            <w:vAlign w:val="center"/>
          </w:tcPr>
          <w:p w14:paraId="21DA990C" w14:textId="77777777" w:rsidR="007873AB" w:rsidRPr="005E466D" w:rsidRDefault="007873AB" w:rsidP="00BA74FB">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1162" w:type="pct"/>
            <w:shd w:val="clear" w:color="auto" w:fill="FFFFFF"/>
            <w:vAlign w:val="center"/>
          </w:tcPr>
          <w:p w14:paraId="5A2E319B" w14:textId="77777777" w:rsidR="007873AB" w:rsidRPr="00BB23E7" w:rsidRDefault="007873AB" w:rsidP="00BA74FB">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International Office</w:t>
            </w:r>
          </w:p>
        </w:tc>
      </w:tr>
      <w:tr w:rsidR="007873AB" w:rsidRPr="005E466D" w14:paraId="40A94F6F" w14:textId="77777777" w:rsidTr="00BA74FB">
        <w:trPr>
          <w:trHeight w:val="472"/>
        </w:trPr>
        <w:tc>
          <w:tcPr>
            <w:tcW w:w="1250" w:type="pct"/>
            <w:shd w:val="clear" w:color="auto" w:fill="FFFFFF"/>
            <w:vAlign w:val="center"/>
          </w:tcPr>
          <w:p w14:paraId="4CADBCE9" w14:textId="77777777" w:rsidR="007873AB" w:rsidRPr="005E466D" w:rsidRDefault="007873AB" w:rsidP="00BA74FB">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1329" w:type="pct"/>
            <w:shd w:val="clear" w:color="auto" w:fill="FFFFFF"/>
            <w:vAlign w:val="center"/>
          </w:tcPr>
          <w:p w14:paraId="403521A4" w14:textId="77777777" w:rsidR="007873AB" w:rsidRPr="00A723A8" w:rsidRDefault="007873AB" w:rsidP="00BA74FB">
            <w:pPr>
              <w:shd w:val="clear" w:color="auto" w:fill="FFFFFF"/>
              <w:spacing w:after="0"/>
              <w:ind w:right="-993"/>
              <w:jc w:val="left"/>
              <w:rPr>
                <w:rFonts w:ascii="Verdana" w:hAnsi="Verdana" w:cs="Arial"/>
                <w:color w:val="002060"/>
                <w:sz w:val="20"/>
                <w:lang w:val="es-ES"/>
              </w:rPr>
            </w:pPr>
            <w:r w:rsidRPr="00A723A8">
              <w:rPr>
                <w:rFonts w:ascii="Verdana" w:hAnsi="Verdana" w:cs="Arial"/>
                <w:color w:val="002060"/>
                <w:sz w:val="20"/>
                <w:lang w:val="es-ES"/>
              </w:rPr>
              <w:t xml:space="preserve">Campus de Teatinos </w:t>
            </w:r>
          </w:p>
          <w:p w14:paraId="5158791A" w14:textId="77777777" w:rsidR="007873AB" w:rsidRPr="005E466D" w:rsidRDefault="007873AB" w:rsidP="00BA74FB">
            <w:pPr>
              <w:shd w:val="clear" w:color="auto" w:fill="FFFFFF"/>
              <w:spacing w:after="0"/>
              <w:ind w:right="-993"/>
              <w:jc w:val="left"/>
              <w:rPr>
                <w:rFonts w:ascii="Verdana" w:hAnsi="Verdana" w:cs="Arial"/>
                <w:color w:val="002060"/>
                <w:sz w:val="20"/>
                <w:lang w:val="en-GB"/>
              </w:rPr>
            </w:pPr>
            <w:r w:rsidRPr="00A723A8">
              <w:rPr>
                <w:rFonts w:ascii="Verdana" w:hAnsi="Verdana" w:cs="Arial"/>
                <w:color w:val="002060"/>
                <w:sz w:val="20"/>
                <w:lang w:val="en-GB"/>
              </w:rPr>
              <w:t>29071 Málaga</w:t>
            </w:r>
          </w:p>
        </w:tc>
        <w:tc>
          <w:tcPr>
            <w:tcW w:w="1259" w:type="pct"/>
            <w:shd w:val="clear" w:color="auto" w:fill="FFFFFF"/>
            <w:vAlign w:val="center"/>
          </w:tcPr>
          <w:p w14:paraId="4A2AC332" w14:textId="77777777" w:rsidR="007873AB" w:rsidRPr="005E466D" w:rsidRDefault="007873AB" w:rsidP="00BA74FB">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8"/>
            </w:r>
          </w:p>
        </w:tc>
        <w:tc>
          <w:tcPr>
            <w:tcW w:w="1162" w:type="pct"/>
            <w:shd w:val="clear" w:color="auto" w:fill="FFFFFF"/>
            <w:vAlign w:val="center"/>
          </w:tcPr>
          <w:p w14:paraId="658F2C74" w14:textId="77777777" w:rsidR="007873AB" w:rsidRPr="00BB23E7" w:rsidRDefault="007873AB" w:rsidP="00BA74FB">
            <w:pPr>
              <w:shd w:val="clear" w:color="auto" w:fill="FFFFFF"/>
              <w:ind w:right="-993"/>
              <w:jc w:val="left"/>
              <w:rPr>
                <w:rFonts w:ascii="Verdana" w:hAnsi="Verdana" w:cs="Arial"/>
                <w:color w:val="002060"/>
                <w:sz w:val="20"/>
                <w:lang w:val="en-GB"/>
              </w:rPr>
            </w:pPr>
            <w:r w:rsidRPr="00BB23E7">
              <w:rPr>
                <w:rFonts w:ascii="Verdana" w:hAnsi="Verdana" w:cs="Arial"/>
                <w:color w:val="002060"/>
                <w:sz w:val="20"/>
                <w:lang w:val="en-GB"/>
              </w:rPr>
              <w:t>Spain</w:t>
            </w:r>
            <w:r>
              <w:rPr>
                <w:rFonts w:ascii="Verdana" w:hAnsi="Verdana" w:cs="Arial"/>
                <w:color w:val="002060"/>
                <w:sz w:val="20"/>
                <w:lang w:val="en-GB"/>
              </w:rPr>
              <w:t xml:space="preserve"> / ES</w:t>
            </w:r>
          </w:p>
        </w:tc>
      </w:tr>
      <w:tr w:rsidR="007873AB" w:rsidRPr="005E466D" w14:paraId="4D0487EF" w14:textId="77777777" w:rsidTr="00BA74FB">
        <w:trPr>
          <w:trHeight w:val="811"/>
        </w:trPr>
        <w:tc>
          <w:tcPr>
            <w:tcW w:w="1250" w:type="pct"/>
            <w:shd w:val="clear" w:color="auto" w:fill="FFFFFF"/>
            <w:vAlign w:val="center"/>
          </w:tcPr>
          <w:p w14:paraId="3A592161" w14:textId="77777777" w:rsidR="007873AB" w:rsidRPr="005E466D" w:rsidRDefault="007873AB" w:rsidP="00BA74FB">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1329" w:type="pct"/>
            <w:shd w:val="clear" w:color="auto" w:fill="FFFFFF"/>
            <w:vAlign w:val="center"/>
          </w:tcPr>
          <w:p w14:paraId="086247BB" w14:textId="77777777" w:rsidR="007873AB" w:rsidRPr="00A723A8" w:rsidRDefault="007873AB" w:rsidP="00BA74FB">
            <w:pPr>
              <w:shd w:val="clear" w:color="auto" w:fill="FFFFFF"/>
              <w:spacing w:after="0"/>
              <w:ind w:right="-993"/>
              <w:jc w:val="left"/>
              <w:rPr>
                <w:rFonts w:ascii="Verdana" w:hAnsi="Verdana" w:cs="Arial"/>
                <w:color w:val="002060"/>
                <w:sz w:val="20"/>
                <w:lang w:val="es-ES"/>
              </w:rPr>
            </w:pPr>
            <w:r w:rsidRPr="00A723A8">
              <w:rPr>
                <w:rFonts w:ascii="Verdana" w:hAnsi="Verdana" w:cs="Arial"/>
                <w:color w:val="002060"/>
                <w:sz w:val="20"/>
                <w:lang w:val="es-ES"/>
              </w:rPr>
              <w:t>Ricardo Del Milagro</w:t>
            </w:r>
          </w:p>
          <w:p w14:paraId="3D667AF8" w14:textId="77777777" w:rsidR="007873AB" w:rsidRPr="00FD5687" w:rsidRDefault="007873AB" w:rsidP="00BA74FB">
            <w:pPr>
              <w:shd w:val="clear" w:color="auto" w:fill="FFFFFF"/>
              <w:spacing w:after="0"/>
              <w:ind w:right="-993"/>
              <w:jc w:val="left"/>
              <w:rPr>
                <w:rFonts w:ascii="Verdana" w:hAnsi="Verdana" w:cs="Arial"/>
                <w:color w:val="002060"/>
                <w:sz w:val="20"/>
                <w:lang w:val="es-ES"/>
              </w:rPr>
            </w:pPr>
            <w:r w:rsidRPr="00FD5687">
              <w:rPr>
                <w:rFonts w:ascii="Verdana" w:hAnsi="Verdana" w:cs="Arial"/>
                <w:color w:val="002060"/>
                <w:sz w:val="20"/>
                <w:lang w:val="es-ES"/>
              </w:rPr>
              <w:t xml:space="preserve">Pérez (Head of </w:t>
            </w:r>
          </w:p>
          <w:p w14:paraId="1F88521D" w14:textId="77777777" w:rsidR="007873AB" w:rsidRDefault="007873AB" w:rsidP="00BA74FB">
            <w:pPr>
              <w:shd w:val="clear" w:color="auto" w:fill="FFFFFF"/>
              <w:spacing w:after="0"/>
              <w:ind w:right="-993"/>
              <w:jc w:val="left"/>
              <w:rPr>
                <w:rFonts w:ascii="Verdana" w:hAnsi="Verdana" w:cs="Arial"/>
                <w:color w:val="002060"/>
                <w:sz w:val="20"/>
                <w:lang w:val="en-US"/>
              </w:rPr>
            </w:pPr>
            <w:r w:rsidRPr="00A723A8">
              <w:rPr>
                <w:rFonts w:ascii="Verdana" w:hAnsi="Verdana" w:cs="Arial"/>
                <w:color w:val="002060"/>
                <w:sz w:val="20"/>
                <w:lang w:val="en-US"/>
              </w:rPr>
              <w:t xml:space="preserve">International Relations </w:t>
            </w:r>
          </w:p>
          <w:p w14:paraId="4BC2EA17" w14:textId="77777777" w:rsidR="007873AB" w:rsidRPr="00A723A8" w:rsidRDefault="007873AB" w:rsidP="00BA74FB">
            <w:pPr>
              <w:shd w:val="clear" w:color="auto" w:fill="FFFFFF"/>
              <w:spacing w:after="0"/>
              <w:ind w:right="-993"/>
              <w:jc w:val="left"/>
              <w:rPr>
                <w:rFonts w:ascii="Verdana" w:hAnsi="Verdana" w:cs="Arial"/>
                <w:color w:val="002060"/>
                <w:sz w:val="20"/>
                <w:lang w:val="en-US"/>
              </w:rPr>
            </w:pPr>
            <w:r>
              <w:rPr>
                <w:rFonts w:ascii="Verdana" w:hAnsi="Verdana" w:cs="Arial"/>
                <w:color w:val="002060"/>
                <w:sz w:val="20"/>
                <w:lang w:val="en-US"/>
              </w:rPr>
              <w:t>Office)</w:t>
            </w:r>
          </w:p>
          <w:p w14:paraId="0F9B601B" w14:textId="77777777" w:rsidR="007873AB" w:rsidRPr="00A723A8" w:rsidRDefault="007873AB" w:rsidP="00BA74FB">
            <w:pPr>
              <w:shd w:val="clear" w:color="auto" w:fill="FFFFFF"/>
              <w:spacing w:after="0"/>
              <w:ind w:right="-993"/>
              <w:jc w:val="left"/>
              <w:rPr>
                <w:rFonts w:ascii="Verdana" w:hAnsi="Verdana" w:cs="Arial"/>
                <w:color w:val="002060"/>
                <w:sz w:val="20"/>
                <w:lang w:val="en-US"/>
              </w:rPr>
            </w:pPr>
          </w:p>
        </w:tc>
        <w:tc>
          <w:tcPr>
            <w:tcW w:w="1259" w:type="pct"/>
            <w:shd w:val="clear" w:color="auto" w:fill="FFFFFF"/>
            <w:vAlign w:val="center"/>
          </w:tcPr>
          <w:p w14:paraId="56C2A6ED" w14:textId="77777777" w:rsidR="007873AB" w:rsidRDefault="007873AB" w:rsidP="00BA74FB">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048AB801" w14:textId="77777777" w:rsidR="007873AB" w:rsidRPr="00C17AB2" w:rsidRDefault="007873AB" w:rsidP="00BA74FB">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1162" w:type="pct"/>
            <w:shd w:val="clear" w:color="auto" w:fill="FFFFFF"/>
            <w:vAlign w:val="center"/>
          </w:tcPr>
          <w:p w14:paraId="58C1B309" w14:textId="4274024B" w:rsidR="007873AB" w:rsidRPr="007E476E" w:rsidRDefault="00B56991" w:rsidP="00BA74FB">
            <w:pPr>
              <w:shd w:val="clear" w:color="auto" w:fill="FFFFFF"/>
              <w:ind w:right="-993"/>
              <w:jc w:val="left"/>
              <w:rPr>
                <w:rFonts w:ascii="Verdana" w:hAnsi="Verdana" w:cs="Arial"/>
                <w:color w:val="002060"/>
                <w:sz w:val="18"/>
                <w:szCs w:val="18"/>
                <w:lang w:val="en-GB"/>
              </w:rPr>
            </w:pPr>
            <w:hyperlink r:id="rId11" w:history="1">
              <w:r w:rsidR="00EA7AA4" w:rsidRPr="00147507">
                <w:rPr>
                  <w:rStyle w:val="Hipervnculo"/>
                  <w:rFonts w:ascii="Verdana" w:hAnsi="Verdana" w:cs="Arial"/>
                  <w:sz w:val="18"/>
                  <w:szCs w:val="18"/>
                  <w:lang w:val="en-GB"/>
                </w:rPr>
                <w:t>icm@uma.es</w:t>
              </w:r>
            </w:hyperlink>
          </w:p>
          <w:p w14:paraId="19FE54B6" w14:textId="170B3DC6" w:rsidR="007873AB" w:rsidRPr="00BB23E7" w:rsidRDefault="007873AB" w:rsidP="00BA74FB">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+34 95213</w:t>
            </w:r>
            <w:r w:rsidR="00EA7AA4">
              <w:rPr>
                <w:rFonts w:ascii="Verdana" w:hAnsi="Verdana" w:cs="Arial"/>
                <w:color w:val="002060"/>
                <w:sz w:val="20"/>
                <w:lang w:val="en-GB"/>
              </w:rPr>
              <w:t>6302</w:t>
            </w:r>
          </w:p>
        </w:tc>
      </w:tr>
    </w:tbl>
    <w:p w14:paraId="056D3C51" w14:textId="77777777" w:rsidR="007873AB" w:rsidRPr="007873AB" w:rsidRDefault="007873AB" w:rsidP="007873AB">
      <w:pPr>
        <w:pStyle w:val="Text4"/>
        <w:rPr>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36104283"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9"/>
      </w:r>
      <w:r w:rsidR="00FD5687">
        <w:rPr>
          <w:rFonts w:ascii="Verdana" w:hAnsi="Verdana" w:cs="Calibri"/>
          <w:lang w:val="en-GB"/>
        </w:rPr>
        <w:t xml:space="preserve">: </w:t>
      </w:r>
      <w:r w:rsidR="002C5346">
        <w:rPr>
          <w:rFonts w:ascii="Verdana" w:hAnsi="Verdana" w:cs="Arial"/>
          <w:color w:val="002060"/>
          <w:lang w:val="en-GB"/>
        </w:rPr>
        <w:t>____</w:t>
      </w:r>
      <w:r w:rsidR="00FD5687" w:rsidRPr="00FD5687">
        <w:rPr>
          <w:rFonts w:ascii="Verdana" w:hAnsi="Verdana" w:cs="Arial"/>
          <w:color w:val="002060"/>
          <w:lang w:val="en-GB"/>
        </w:rPr>
        <w:t xml:space="preserve">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7AAF62DC" w:rsidR="00377526" w:rsidRDefault="00153C4C"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 xml:space="preserve">Number of teaching hours: </w:t>
      </w:r>
      <w:r w:rsidR="002C5346">
        <w:rPr>
          <w:rFonts w:ascii="Verdana" w:hAnsi="Verdana" w:cs="Arial"/>
          <w:color w:val="002060"/>
          <w:lang w:val="en-GB"/>
        </w:rPr>
        <w:t>__</w:t>
      </w:r>
      <w:r>
        <w:rPr>
          <w:rFonts w:ascii="Verdana" w:hAnsi="Verdana" w:cs="Arial"/>
          <w:color w:val="002060"/>
          <w:lang w:val="en-GB"/>
        </w:rPr>
        <w:t xml:space="preserve"> hours</w:t>
      </w:r>
    </w:p>
    <w:p w14:paraId="63DFBEF5" w14:textId="5FEB68CD" w:rsidR="00466BFF" w:rsidRPr="00153C4C" w:rsidRDefault="00466BFF" w:rsidP="00FD5687">
      <w:pPr>
        <w:shd w:val="clear" w:color="auto" w:fill="FFFFFF"/>
        <w:spacing w:after="0"/>
        <w:ind w:right="-993"/>
        <w:jc w:val="left"/>
        <w:rPr>
          <w:rFonts w:ascii="Verdana" w:hAnsi="Verdana" w:cs="Arial"/>
          <w:color w:val="002060"/>
          <w:sz w:val="20"/>
          <w:lang w:val="en-GB"/>
        </w:rPr>
      </w:pPr>
      <w:r w:rsidRPr="00153C4C">
        <w:rPr>
          <w:rFonts w:ascii="Verdana" w:hAnsi="Verdana" w:cs="Calibri"/>
          <w:sz w:val="20"/>
          <w:lang w:val="en-GB"/>
        </w:rPr>
        <w:t xml:space="preserve">Language of instruction: </w:t>
      </w:r>
      <w:r w:rsidR="00FD5687" w:rsidRPr="00153C4C">
        <w:rPr>
          <w:rFonts w:ascii="Verdana" w:hAnsi="Verdana" w:cs="Arial"/>
          <w:color w:val="002060"/>
          <w:sz w:val="20"/>
          <w:lang w:val="en-GB"/>
        </w:rPr>
        <w:t>English</w:t>
      </w:r>
    </w:p>
    <w:p w14:paraId="456C1EEE" w14:textId="77777777" w:rsidR="00FD5687" w:rsidRPr="00FD5687" w:rsidRDefault="00FD5687" w:rsidP="00FD5687">
      <w:pPr>
        <w:shd w:val="clear" w:color="auto" w:fill="FFFFFF"/>
        <w:spacing w:after="0"/>
        <w:ind w:right="-993"/>
        <w:jc w:val="left"/>
        <w:rPr>
          <w:rFonts w:ascii="Verdana" w:hAnsi="Verdana" w:cs="Arial"/>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56E93A2D" w14:textId="7D2D7F6B" w:rsidR="00377526" w:rsidRPr="00153C4C" w:rsidRDefault="00377526" w:rsidP="002C5346">
            <w:pPr>
              <w:spacing w:after="120"/>
              <w:ind w:left="-6" w:firstLine="6"/>
              <w:rPr>
                <w:rFonts w:ascii="Verdana" w:hAnsi="Verdana" w:cs="Arial"/>
                <w:color w:val="002060"/>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56E93A34" w14:textId="519744E0" w:rsidR="00377526" w:rsidRPr="00153C4C" w:rsidRDefault="00377526" w:rsidP="00153C4C">
            <w:pPr>
              <w:spacing w:after="120"/>
              <w:rPr>
                <w:rFonts w:ascii="Verdana" w:hAnsi="Verdana" w:cs="Arial"/>
                <w:color w:val="002060"/>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56E93A3A" w14:textId="333A1613" w:rsidR="00377526" w:rsidRPr="000F64BB" w:rsidRDefault="00377526" w:rsidP="00153C4C">
            <w:pPr>
              <w:spacing w:after="120"/>
              <w:ind w:left="-6" w:firstLine="6"/>
              <w:rPr>
                <w:rFonts w:ascii="Verdana" w:hAnsi="Verdana" w:cs="Calibri"/>
                <w:color w:val="002060"/>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56E93A3F" w14:textId="318A97F1" w:rsidR="00377526" w:rsidRPr="00153C4C" w:rsidRDefault="00377526" w:rsidP="00153C4C">
            <w:pPr>
              <w:spacing w:after="120"/>
              <w:ind w:left="-6" w:firstLine="6"/>
              <w:rPr>
                <w:rFonts w:ascii="Verdana" w:hAnsi="Verdana" w:cs="Arial"/>
                <w:color w:val="002060"/>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6FF9ADC4"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lastRenderedPageBreak/>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p w14:paraId="2EBA5A5B" w14:textId="77777777" w:rsidR="002C5346" w:rsidRDefault="002C5346" w:rsidP="00B223B0">
      <w:pPr>
        <w:keepNext/>
        <w:keepLines/>
        <w:tabs>
          <w:tab w:val="left" w:pos="426"/>
        </w:tabs>
        <w:rPr>
          <w:rFonts w:ascii="Verdana" w:hAnsi="Verdana" w:cs="Calibri"/>
          <w:sz w:val="16"/>
          <w:szCs w:val="16"/>
          <w:lang w:val="en-GB"/>
        </w:rPr>
      </w:pPr>
    </w:p>
    <w:p w14:paraId="3E2928D4" w14:textId="77777777" w:rsidR="002C5346" w:rsidRPr="00B223B0" w:rsidRDefault="002C5346" w:rsidP="00B223B0">
      <w:pPr>
        <w:keepNext/>
        <w:keepLines/>
        <w:tabs>
          <w:tab w:val="left" w:pos="426"/>
        </w:tabs>
        <w:rPr>
          <w:rFonts w:ascii="Verdana" w:hAnsi="Verdana" w:cs="Calibri"/>
          <w:sz w:val="16"/>
          <w:szCs w:val="16"/>
          <w:lang w:val="en-GB"/>
        </w:rPr>
      </w:pP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472D44EF" w:rsidR="00377526" w:rsidRPr="00FD5687" w:rsidRDefault="00377526" w:rsidP="007A234F">
            <w:pPr>
              <w:tabs>
                <w:tab w:val="left" w:pos="6165"/>
              </w:tabs>
              <w:spacing w:after="120"/>
              <w:rPr>
                <w:rFonts w:ascii="Verdana" w:hAnsi="Verdana" w:cs="Calibri"/>
                <w:sz w:val="20"/>
                <w:lang w:val="en-US"/>
              </w:rPr>
            </w:pPr>
            <w:r w:rsidRPr="00FD5687">
              <w:rPr>
                <w:rFonts w:ascii="Verdana" w:hAnsi="Verdana" w:cs="Calibri"/>
                <w:sz w:val="20"/>
                <w:lang w:val="en-US"/>
              </w:rPr>
              <w:t>Name:</w:t>
            </w:r>
            <w:r w:rsidR="00A723A8" w:rsidRPr="00FD5687">
              <w:rPr>
                <w:rFonts w:ascii="Verdana" w:hAnsi="Verdana" w:cs="Calibri"/>
                <w:sz w:val="20"/>
                <w:lang w:val="en-US"/>
              </w:rPr>
              <w:t xml:space="preserve"> </w:t>
            </w:r>
          </w:p>
          <w:p w14:paraId="56E93A48" w14:textId="77777777" w:rsidR="00377526" w:rsidRPr="00A723A8" w:rsidRDefault="00377526" w:rsidP="00A14125">
            <w:pPr>
              <w:tabs>
                <w:tab w:val="left" w:pos="6165"/>
              </w:tabs>
              <w:spacing w:after="0"/>
              <w:rPr>
                <w:rFonts w:ascii="Verdana" w:hAnsi="Verdana" w:cs="Calibri"/>
                <w:color w:val="002060"/>
                <w:sz w:val="20"/>
                <w:lang w:val="es-ES"/>
              </w:rPr>
            </w:pPr>
            <w:r w:rsidRPr="00A723A8">
              <w:rPr>
                <w:rFonts w:ascii="Verdana" w:hAnsi="Verdana" w:cs="Calibri"/>
                <w:sz w:val="20"/>
                <w:lang w:val="es-ES"/>
              </w:rPr>
              <w:t>Signature:</w:t>
            </w:r>
            <w:r w:rsidRPr="00A723A8">
              <w:rPr>
                <w:rStyle w:val="Refdenotaalfinal"/>
                <w:rFonts w:ascii="Verdana" w:hAnsi="Verdana" w:cs="Calibri"/>
                <w:b/>
                <w:sz w:val="20"/>
                <w:lang w:val="es-ES"/>
              </w:rPr>
              <w:t xml:space="preserve"> </w:t>
            </w:r>
            <w:r w:rsidRPr="00A723A8">
              <w:rPr>
                <w:rFonts w:ascii="Verdana" w:hAnsi="Verdana" w:cs="Calibri"/>
                <w:sz w:val="20"/>
                <w:lang w:val="es-ES"/>
              </w:rPr>
              <w:tab/>
              <w:t>Date:</w:t>
            </w:r>
            <w:r w:rsidRPr="00A723A8">
              <w:rPr>
                <w:rFonts w:ascii="Verdana" w:hAnsi="Verdana" w:cs="Calibri"/>
                <w:sz w:val="20"/>
                <w:lang w:val="es-ES"/>
              </w:rPr>
              <w:tab/>
            </w:r>
          </w:p>
        </w:tc>
      </w:tr>
    </w:tbl>
    <w:p w14:paraId="56E93A4A" w14:textId="77777777" w:rsidR="00377526" w:rsidRPr="00A723A8" w:rsidRDefault="00377526" w:rsidP="00DA5ED4">
      <w:pPr>
        <w:spacing w:after="0"/>
        <w:rPr>
          <w:rFonts w:ascii="Verdana" w:hAnsi="Verdana" w:cs="Calibri"/>
          <w:sz w:val="20"/>
          <w:lang w:val="es-ES"/>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32FA2EA2"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A723A8">
              <w:rPr>
                <w:rFonts w:ascii="Verdana" w:hAnsi="Verdana" w:cs="Calibri"/>
                <w:sz w:val="20"/>
                <w:lang w:val="en-GB"/>
              </w:rPr>
              <w:t xml:space="preserve"> </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2DD6B650"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7E476E">
              <w:t xml:space="preserve"> </w:t>
            </w:r>
            <w:r w:rsidR="005103C8" w:rsidRPr="005103C8">
              <w:t>Susana Cabrera Yeto (Vice-President for International Affairs)</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AEE3A" w14:textId="77777777" w:rsidR="00B56991" w:rsidRDefault="00B56991">
      <w:r>
        <w:separator/>
      </w:r>
    </w:p>
  </w:endnote>
  <w:endnote w:type="continuationSeparator" w:id="0">
    <w:p w14:paraId="2081A37D" w14:textId="77777777" w:rsidR="00B56991" w:rsidRDefault="00B56991">
      <w:r>
        <w:continuationSeparator/>
      </w:r>
    </w:p>
  </w:endnote>
  <w:endnote w:id="1">
    <w:p w14:paraId="3C941FDC" w14:textId="6B57A34A" w:rsidR="00AA696D" w:rsidRPr="002F549E" w:rsidRDefault="00AA696D" w:rsidP="00AA696D">
      <w:pPr>
        <w:pStyle w:val="Textonotaalfinal"/>
        <w:spacing w:after="120"/>
        <w:rPr>
          <w:rFonts w:ascii="Verdana" w:hAnsi="Verdana"/>
          <w:sz w:val="16"/>
          <w:szCs w:val="16"/>
          <w:lang w:val="en-GB"/>
        </w:rPr>
      </w:pPr>
      <w:r w:rsidRPr="00EF257B">
        <w:rPr>
          <w:rStyle w:val="Refdenotaalfinal"/>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40CBC684"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14:paraId="677FA249" w14:textId="77777777" w:rsidR="007873AB" w:rsidRPr="002F549E" w:rsidRDefault="007873AB" w:rsidP="007873AB">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2681AF4D" w14:textId="77777777" w:rsidR="007873AB" w:rsidRPr="002F549E" w:rsidRDefault="007873AB" w:rsidP="007873AB">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vnculo"/>
            <w:rFonts w:ascii="Verdana" w:hAnsi="Verdana"/>
            <w:sz w:val="16"/>
            <w:szCs w:val="16"/>
            <w:lang w:val="en-GB"/>
          </w:rPr>
          <w:t>https://www.iso.org/obp/ui/#search</w:t>
        </w:r>
      </w:hyperlink>
      <w:r w:rsidRPr="002F549E">
        <w:rPr>
          <w:rFonts w:ascii="Verdana" w:hAnsi="Verdana"/>
          <w:sz w:val="16"/>
          <w:szCs w:val="16"/>
          <w:lang w:val="en-GB"/>
        </w:rPr>
        <w:t>.</w:t>
      </w:r>
    </w:p>
  </w:endnote>
  <w:endnote w:id="7">
    <w:p w14:paraId="41DFB00B" w14:textId="77777777" w:rsidR="007873AB" w:rsidRPr="002F549E" w:rsidRDefault="007873AB" w:rsidP="007873AB">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8">
    <w:p w14:paraId="3D717621" w14:textId="77777777" w:rsidR="007873AB" w:rsidRPr="002F549E" w:rsidRDefault="007873AB" w:rsidP="007873AB">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2" w:anchor="search" w:history="1">
        <w:r w:rsidRPr="002F549E">
          <w:rPr>
            <w:rStyle w:val="Hipervnculo"/>
            <w:rFonts w:ascii="Verdana" w:hAnsi="Verdana"/>
            <w:sz w:val="16"/>
            <w:szCs w:val="16"/>
            <w:lang w:val="en-GB"/>
          </w:rPr>
          <w:t>https://www.iso.org/obp/ui/#search</w:t>
        </w:r>
      </w:hyperlink>
      <w:r w:rsidRPr="002F549E">
        <w:rPr>
          <w:rFonts w:ascii="Verdana" w:hAnsi="Verdana"/>
          <w:sz w:val="16"/>
          <w:szCs w:val="16"/>
          <w:lang w:val="en-GB"/>
        </w:rPr>
        <w:t>.</w:t>
      </w:r>
    </w:p>
  </w:endnote>
  <w:endnote w:id="9">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3"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4"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10">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0F9316A8" w:rsidR="0081766A" w:rsidRDefault="0081766A">
        <w:pPr>
          <w:pStyle w:val="Piedepgina"/>
          <w:jc w:val="center"/>
        </w:pPr>
        <w:r>
          <w:fldChar w:fldCharType="begin"/>
        </w:r>
        <w:r>
          <w:instrText xml:space="preserve"> PAGE   \* MERGEFORMAT </w:instrText>
        </w:r>
        <w:r>
          <w:fldChar w:fldCharType="separate"/>
        </w:r>
        <w:r w:rsidR="009E3F6F">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512DCF" w14:textId="77777777" w:rsidR="00B56991" w:rsidRDefault="00B56991">
      <w:r>
        <w:separator/>
      </w:r>
    </w:p>
  </w:footnote>
  <w:footnote w:type="continuationSeparator" w:id="0">
    <w:p w14:paraId="35509FE2" w14:textId="77777777" w:rsidR="00B56991" w:rsidRDefault="00B569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9" w14:textId="4BB79D34" w:rsidR="00B6735A" w:rsidRPr="00B6735A" w:rsidRDefault="00B6735A">
    <w:pPr>
      <w:rPr>
        <w:rFonts w:ascii="Arial Narrow" w:hAnsi="Arial Narrow"/>
        <w:sz w:val="18"/>
        <w:szCs w:val="18"/>
        <w:lang w:val="en-GB"/>
      </w:rPr>
    </w:pPr>
    <w:r w:rsidRPr="00B6735A">
      <w:rPr>
        <w:rFonts w:ascii="Arial Narrow" w:hAnsi="Arial Narrow"/>
        <w:sz w:val="18"/>
        <w:szCs w:val="18"/>
        <w:lang w:val="en-GB"/>
      </w:rPr>
      <w:t>GfNA</w:t>
    </w:r>
    <w:r w:rsidR="001A4319">
      <w:rPr>
        <w:rFonts w:ascii="Arial Narrow" w:hAnsi="Arial Narrow"/>
        <w:sz w:val="18"/>
        <w:szCs w:val="18"/>
        <w:lang w:val="en-GB"/>
      </w:rPr>
      <w:t>-II</w:t>
    </w:r>
    <w:r w:rsidR="00F64F47">
      <w:rPr>
        <w:rFonts w:ascii="Arial Narrow" w:hAnsi="Arial Narrow"/>
        <w:sz w:val="18"/>
        <w:szCs w:val="18"/>
        <w:lang w:val="en-GB"/>
      </w:rPr>
      <w:t>.7</w:t>
    </w:r>
    <w:r w:rsidR="001A4319">
      <w:rPr>
        <w:rFonts w:ascii="Arial Narrow" w:hAnsi="Arial Narrow"/>
        <w:sz w:val="18"/>
        <w:szCs w:val="18"/>
        <w:lang w:val="en-GB"/>
      </w:rPr>
      <w:t>-C-Annex</w:t>
    </w:r>
    <w:r w:rsidRPr="00B6735A">
      <w:rPr>
        <w:rFonts w:ascii="Arial Narrow" w:hAnsi="Arial Narrow"/>
        <w:sz w:val="18"/>
        <w:szCs w:val="18"/>
        <w:lang w:val="en-GB"/>
      </w:rPr>
      <w:t>-Erasmus+ HE</w:t>
    </w:r>
    <w:r w:rsidR="001A4319">
      <w:rPr>
        <w:rFonts w:ascii="Arial Narrow" w:hAnsi="Arial Narrow"/>
        <w:sz w:val="18"/>
        <w:szCs w:val="18"/>
        <w:lang w:val="en-GB"/>
      </w:rPr>
      <w:t xml:space="preserve"> Staff</w:t>
    </w:r>
    <w:r w:rsidRPr="00B6735A">
      <w:rPr>
        <w:rFonts w:ascii="Arial Narrow" w:hAnsi="Arial Narrow"/>
        <w:sz w:val="18"/>
        <w:szCs w:val="18"/>
        <w:lang w:val="en-GB"/>
      </w:rPr>
      <w:t xml:space="preserve"> Mobility </w:t>
    </w:r>
    <w:r w:rsidR="001A4319">
      <w:rPr>
        <w:rFonts w:ascii="Arial Narrow" w:hAnsi="Arial Narrow"/>
        <w:sz w:val="18"/>
        <w:szCs w:val="18"/>
        <w:lang w:val="en-GB"/>
      </w:rPr>
      <w:t>A</w:t>
    </w:r>
    <w:r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Pr="00B6735A">
      <w:rPr>
        <w:rFonts w:ascii="Arial Narrow" w:hAnsi="Arial Narrow"/>
        <w:sz w:val="18"/>
        <w:szCs w:val="18"/>
        <w:lang w:val="en-GB"/>
      </w:rPr>
      <w:t>teaching –</w:t>
    </w:r>
    <w:r w:rsidR="007577D1">
      <w:rPr>
        <w:rFonts w:ascii="Arial Narrow" w:hAnsi="Arial Narrow"/>
        <w:sz w:val="18"/>
        <w:szCs w:val="18"/>
        <w:lang w:val="en-GB"/>
      </w:rPr>
      <w:t xml:space="preserve"> </w:t>
    </w:r>
    <w:r w:rsidR="00F64F47">
      <w:rPr>
        <w:rFonts w:ascii="Arial Narrow" w:hAnsi="Arial Narrow"/>
        <w:sz w:val="18"/>
        <w:szCs w:val="18"/>
        <w:lang w:val="en-GB"/>
      </w:rPr>
      <w:t>201</w:t>
    </w:r>
    <w:r w:rsidR="00C20BDF">
      <w:rPr>
        <w:rFonts w:ascii="Arial Narrow" w:hAnsi="Arial Narrow"/>
        <w:sz w:val="18"/>
        <w:szCs w:val="18"/>
        <w:lang w:val="en-GB"/>
      </w:rPr>
      <w:t>9</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2D23D888">
                    <wp:simplePos x="0" y="0"/>
                    <wp:positionH relativeFrom="column">
                      <wp:posOffset>1755140</wp:posOffset>
                    </wp:positionH>
                    <wp:positionV relativeFrom="paragraph">
                      <wp:posOffset>27305</wp:posOffset>
                    </wp:positionV>
                    <wp:extent cx="1838325"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849"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2C08A9A1" w:rsidR="007967A9" w:rsidRDefault="007967A9" w:rsidP="007967A9">
                                <w:pPr>
                                  <w:tabs>
                                    <w:tab w:val="left" w:pos="3119"/>
                                  </w:tabs>
                                  <w:spacing w:after="0"/>
                                  <w:jc w:val="left"/>
                                  <w:rPr>
                                    <w:rFonts w:ascii="Verdana" w:hAnsi="Verdana"/>
                                    <w:b/>
                                    <w:i/>
                                    <w:color w:val="003CB4"/>
                                    <w:sz w:val="16"/>
                                    <w:szCs w:val="16"/>
                                    <w:lang w:val="en-GB"/>
                                  </w:rPr>
                                </w:pPr>
                              </w:p>
                              <w:p w14:paraId="26775997" w14:textId="77777777" w:rsidR="00BE0C11" w:rsidRPr="006852C7" w:rsidRDefault="00BE0C11" w:rsidP="007967A9">
                                <w:pPr>
                                  <w:tabs>
                                    <w:tab w:val="left" w:pos="3119"/>
                                  </w:tabs>
                                  <w:spacing w:after="0"/>
                                  <w:jc w:val="left"/>
                                  <w:rPr>
                                    <w:rFonts w:ascii="Verdana" w:hAnsi="Verdana"/>
                                    <w:b/>
                                    <w:i/>
                                    <w:color w:val="003CB4"/>
                                    <w:sz w:val="16"/>
                                    <w:szCs w:val="16"/>
                                    <w:lang w:val="en-GB"/>
                                  </w:rPr>
                                </w:pP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2pt;margin-top:2.15pt;width:144.75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lzysw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2C08A9A1" w:rsidR="007967A9" w:rsidRDefault="007967A9" w:rsidP="007967A9">
                          <w:pPr>
                            <w:tabs>
                              <w:tab w:val="left" w:pos="3119"/>
                            </w:tabs>
                            <w:spacing w:after="0"/>
                            <w:jc w:val="left"/>
                            <w:rPr>
                              <w:rFonts w:ascii="Verdana" w:hAnsi="Verdana"/>
                              <w:b/>
                              <w:i/>
                              <w:color w:val="003CB4"/>
                              <w:sz w:val="16"/>
                              <w:szCs w:val="16"/>
                              <w:lang w:val="en-GB"/>
                            </w:rPr>
                          </w:pPr>
                        </w:p>
                        <w:p w14:paraId="26775997" w14:textId="77777777" w:rsidR="00BE0C11" w:rsidRPr="006852C7" w:rsidRDefault="00BE0C11" w:rsidP="007967A9">
                          <w:pPr>
                            <w:tabs>
                              <w:tab w:val="left" w:pos="3119"/>
                            </w:tabs>
                            <w:spacing w:after="0"/>
                            <w:jc w:val="left"/>
                            <w:rPr>
                              <w:rFonts w:ascii="Verdana" w:hAnsi="Verdana"/>
                              <w:b/>
                              <w:i/>
                              <w:color w:val="003CB4"/>
                              <w:sz w:val="16"/>
                              <w:szCs w:val="16"/>
                              <w:lang w:val="en-GB"/>
                            </w:rPr>
                          </w:pP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s-ES" w:eastAsia="es-ES"/>
            </w:rPr>
            <w:drawing>
              <wp:anchor distT="0" distB="0" distL="114300" distR="114300" simplePos="0" relativeHeight="251659264"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0F64BB"/>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C4C"/>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C64BA"/>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3DFE"/>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346"/>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27F4"/>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4E62"/>
    <w:rsid w:val="003F5071"/>
    <w:rsid w:val="003F7613"/>
    <w:rsid w:val="00400033"/>
    <w:rsid w:val="00400CAE"/>
    <w:rsid w:val="004010EE"/>
    <w:rsid w:val="00402406"/>
    <w:rsid w:val="004040D6"/>
    <w:rsid w:val="0040627F"/>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03C8"/>
    <w:rsid w:val="00515AE6"/>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45A5"/>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4F19"/>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37B90"/>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873AB"/>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12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76E"/>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28CD"/>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08DA"/>
    <w:rsid w:val="00991496"/>
    <w:rsid w:val="00991746"/>
    <w:rsid w:val="009917CB"/>
    <w:rsid w:val="009934FE"/>
    <w:rsid w:val="009960AC"/>
    <w:rsid w:val="00996304"/>
    <w:rsid w:val="00997FFC"/>
    <w:rsid w:val="009A11CE"/>
    <w:rsid w:val="009A2DF3"/>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39F1"/>
    <w:rsid w:val="009E3F6F"/>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3A8"/>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56991"/>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3E7"/>
    <w:rsid w:val="00BB2527"/>
    <w:rsid w:val="00BB2C5E"/>
    <w:rsid w:val="00BB3CD1"/>
    <w:rsid w:val="00BB675F"/>
    <w:rsid w:val="00BB6DBD"/>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0C11"/>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0BDF"/>
    <w:rsid w:val="00C225B2"/>
    <w:rsid w:val="00C23AD9"/>
    <w:rsid w:val="00C24534"/>
    <w:rsid w:val="00C25E5D"/>
    <w:rsid w:val="00C27622"/>
    <w:rsid w:val="00C3020A"/>
    <w:rsid w:val="00C31174"/>
    <w:rsid w:val="00C33C2A"/>
    <w:rsid w:val="00C34C58"/>
    <w:rsid w:val="00C35B58"/>
    <w:rsid w:val="00C35C0F"/>
    <w:rsid w:val="00C36539"/>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E515A"/>
    <w:rsid w:val="00CF11FF"/>
    <w:rsid w:val="00CF1237"/>
    <w:rsid w:val="00CF4227"/>
    <w:rsid w:val="00CF55E6"/>
    <w:rsid w:val="00CF63BD"/>
    <w:rsid w:val="00CF6D1D"/>
    <w:rsid w:val="00D02AA9"/>
    <w:rsid w:val="00D02BAF"/>
    <w:rsid w:val="00D040A3"/>
    <w:rsid w:val="00D041C6"/>
    <w:rsid w:val="00D0504B"/>
    <w:rsid w:val="00D06340"/>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31D3"/>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A7AA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6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E85EBB21-08F9-4F53-ABA4-51D6F1CA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character" w:customStyle="1" w:styleId="Estilo2">
    <w:name w:val="Estilo2"/>
    <w:basedOn w:val="Fuentedeprrafopredeter"/>
    <w:uiPriority w:val="1"/>
    <w:rsid w:val="006045A5"/>
    <w:rPr>
      <w:rFonts w:ascii="Verdana" w:hAnsi="Verdana"/>
      <w:color w:val="00206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54005701">
      <w:bodyDiv w:val="1"/>
      <w:marLeft w:val="0"/>
      <w:marRight w:val="0"/>
      <w:marTop w:val="0"/>
      <w:marBottom w:val="0"/>
      <w:divBdr>
        <w:top w:val="none" w:sz="0" w:space="0" w:color="auto"/>
        <w:left w:val="none" w:sz="0" w:space="0" w:color="auto"/>
        <w:bottom w:val="none" w:sz="0" w:space="0" w:color="auto"/>
        <w:right w:val="none" w:sz="0" w:space="0" w:color="auto"/>
      </w:divBdr>
    </w:div>
    <w:div w:id="556358967">
      <w:bodyDiv w:val="1"/>
      <w:marLeft w:val="0"/>
      <w:marRight w:val="0"/>
      <w:marTop w:val="0"/>
      <w:marBottom w:val="0"/>
      <w:divBdr>
        <w:top w:val="none" w:sz="0" w:space="0" w:color="auto"/>
        <w:left w:val="none" w:sz="0" w:space="0" w:color="auto"/>
        <w:bottom w:val="none" w:sz="0" w:space="0" w:color="auto"/>
        <w:right w:val="none" w:sz="0" w:space="0" w:color="auto"/>
      </w:divBdr>
    </w:div>
    <w:div w:id="613366519">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6702105">
      <w:bodyDiv w:val="1"/>
      <w:marLeft w:val="0"/>
      <w:marRight w:val="0"/>
      <w:marTop w:val="0"/>
      <w:marBottom w:val="0"/>
      <w:divBdr>
        <w:top w:val="none" w:sz="0" w:space="0" w:color="auto"/>
        <w:left w:val="none" w:sz="0" w:space="0" w:color="auto"/>
        <w:bottom w:val="none" w:sz="0" w:space="0" w:color="auto"/>
        <w:right w:val="none" w:sz="0" w:space="0" w:color="auto"/>
      </w:divBdr>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78881697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8624834">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m@uma.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s://www.iso.org/obp/ui/"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62ABEA2E1F403DBDF4B6AE39520A78"/>
        <w:category>
          <w:name w:val="General"/>
          <w:gallery w:val="placeholder"/>
        </w:category>
        <w:types>
          <w:type w:val="bbPlcHdr"/>
        </w:types>
        <w:behaviors>
          <w:behavior w:val="content"/>
        </w:behaviors>
        <w:guid w:val="{86DB0978-26D7-4E5F-98F7-DA7F100568C3}"/>
      </w:docPartPr>
      <w:docPartBody>
        <w:p w:rsidR="006E6BE9" w:rsidRDefault="005F4C06" w:rsidP="005F4C06">
          <w:pPr>
            <w:pStyle w:val="CF62ABEA2E1F403DBDF4B6AE39520A78"/>
          </w:pPr>
          <w:r w:rsidRPr="001F29A8">
            <w:rPr>
              <w:rStyle w:val="Textodelmarcadordeposicin"/>
            </w:rPr>
            <w:t>Elija un elemento.</w:t>
          </w:r>
        </w:p>
      </w:docPartBody>
    </w:docPart>
    <w:docPart>
      <w:docPartPr>
        <w:name w:val="9EA8B8B377FE48619A1B306954D2A101"/>
        <w:category>
          <w:name w:val="General"/>
          <w:gallery w:val="placeholder"/>
        </w:category>
        <w:types>
          <w:type w:val="bbPlcHdr"/>
        </w:types>
        <w:behaviors>
          <w:behavior w:val="content"/>
        </w:behaviors>
        <w:guid w:val="{536DDDF0-0C59-4BCA-A82E-51C9ADAA74C1}"/>
      </w:docPartPr>
      <w:docPartBody>
        <w:p w:rsidR="006E6BE9" w:rsidRDefault="005F4C06" w:rsidP="005F4C06">
          <w:pPr>
            <w:pStyle w:val="9EA8B8B377FE48619A1B306954D2A101"/>
          </w:pPr>
          <w:r w:rsidRPr="001F29A8">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C06"/>
    <w:rsid w:val="005F4C06"/>
    <w:rsid w:val="006E6BE9"/>
    <w:rsid w:val="00C56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F4C06"/>
    <w:rPr>
      <w:color w:val="808080"/>
    </w:rPr>
  </w:style>
  <w:style w:type="paragraph" w:customStyle="1" w:styleId="CF62ABEA2E1F403DBDF4B6AE39520A78">
    <w:name w:val="CF62ABEA2E1F403DBDF4B6AE39520A78"/>
    <w:rsid w:val="005F4C06"/>
  </w:style>
  <w:style w:type="paragraph" w:customStyle="1" w:styleId="9EA8B8B377FE48619A1B306954D2A101">
    <w:name w:val="9EA8B8B377FE48619A1B306954D2A101"/>
    <w:rsid w:val="005F4C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31B59233-7CD7-450C-8AFA-16CF8BF5D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1</Pages>
  <Words>482</Words>
  <Characters>2656</Characters>
  <Application>Microsoft Office Word</Application>
  <DocSecurity>0</DocSecurity>
  <PresentationFormat>Microsoft Word 11.0</PresentationFormat>
  <Lines>22</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3132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UMA</cp:lastModifiedBy>
  <cp:revision>7</cp:revision>
  <cp:lastPrinted>2018-02-07T12:19:00Z</cp:lastPrinted>
  <dcterms:created xsi:type="dcterms:W3CDTF">2019-03-14T08:56:00Z</dcterms:created>
  <dcterms:modified xsi:type="dcterms:W3CDTF">2019-11-26T07:51:00Z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