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F111C93"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2C5346">
        <w:rPr>
          <w:rFonts w:ascii="Verdana" w:hAnsi="Verdana" w:cs="Arial"/>
          <w:color w:val="002060"/>
          <w:lang w:val="en-GB"/>
        </w:rPr>
        <w:t>dd/mm/yyyy</w:t>
      </w:r>
      <w:r w:rsidR="00BB23E7">
        <w:rPr>
          <w:rFonts w:ascii="Verdana" w:hAnsi="Verdana" w:cs="Calibri"/>
          <w:i/>
          <w:lang w:val="en-GB"/>
        </w:rPr>
        <w:t xml:space="preserve"> </w:t>
      </w:r>
      <w:r w:rsidRPr="00490F95">
        <w:rPr>
          <w:rFonts w:ascii="Verdana" w:hAnsi="Verdana" w:cs="Calibri"/>
          <w:lang w:val="en-GB"/>
        </w:rPr>
        <w:t xml:space="preserve">till </w:t>
      </w:r>
      <w:r w:rsidR="002C5346">
        <w:rPr>
          <w:rFonts w:ascii="Verdana" w:hAnsi="Verdana" w:cs="Arial"/>
          <w:color w:val="002060"/>
          <w:lang w:val="en-GB"/>
        </w:rPr>
        <w:t>dd/mm/yyyy</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5D2F9C72"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w:t>
      </w:r>
      <w:r w:rsidR="00BB23E7">
        <w:rPr>
          <w:rFonts w:ascii="Verdana" w:hAnsi="Verdana" w:cs="Calibri"/>
          <w:lang w:val="en-GB"/>
        </w:rPr>
        <w:t xml:space="preserve"> </w:t>
      </w:r>
      <w:r w:rsidR="002C5346">
        <w:rPr>
          <w:rFonts w:ascii="Verdana" w:hAnsi="Verdana" w:cs="Arial"/>
          <w:color w:val="002060"/>
          <w:lang w:val="en-GB"/>
        </w:rPr>
        <w:t>_</w:t>
      </w:r>
      <w:r w:rsidR="00BB23E7" w:rsidRPr="00BB23E7">
        <w:rPr>
          <w:rFonts w:ascii="Verdana" w:hAnsi="Verdana" w:cs="Arial"/>
          <w:color w:val="002060"/>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2052"/>
        <w:gridCol w:w="2232"/>
      </w:tblGrid>
      <w:tr w:rsidR="001B0BB8" w:rsidRPr="007673FA" w14:paraId="56E939D3" w14:textId="77777777" w:rsidTr="00A723A8">
        <w:trPr>
          <w:trHeight w:val="334"/>
        </w:trPr>
        <w:tc>
          <w:tcPr>
            <w:tcW w:w="2232" w:type="dxa"/>
            <w:shd w:val="clear" w:color="auto" w:fill="FFFFFF"/>
            <w:vAlign w:val="center"/>
          </w:tcPr>
          <w:p w14:paraId="56E939CF" w14:textId="77777777" w:rsidR="001903D7" w:rsidRPr="007673FA" w:rsidRDefault="001903D7" w:rsidP="00BB23E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vAlign w:val="center"/>
          </w:tcPr>
          <w:p w14:paraId="56E939D0" w14:textId="0A800D92" w:rsidR="001903D7" w:rsidRPr="00BB23E7" w:rsidRDefault="001903D7" w:rsidP="00BB23E7">
            <w:pPr>
              <w:shd w:val="clear" w:color="auto" w:fill="FFFFFF"/>
              <w:spacing w:after="120"/>
              <w:ind w:right="-993"/>
              <w:jc w:val="left"/>
              <w:rPr>
                <w:rFonts w:ascii="Verdana" w:hAnsi="Verdana" w:cs="Arial"/>
                <w:color w:val="002060"/>
                <w:sz w:val="20"/>
                <w:lang w:val="en-GB"/>
              </w:rPr>
            </w:pPr>
          </w:p>
        </w:tc>
        <w:tc>
          <w:tcPr>
            <w:tcW w:w="2052" w:type="dxa"/>
            <w:shd w:val="clear" w:color="auto" w:fill="FFFFFF"/>
            <w:vAlign w:val="center"/>
          </w:tcPr>
          <w:p w14:paraId="56E939D1" w14:textId="77777777" w:rsidR="001903D7" w:rsidRPr="007673FA" w:rsidRDefault="00DC2874" w:rsidP="00BB23E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vAlign w:val="center"/>
          </w:tcPr>
          <w:p w14:paraId="56E939D2" w14:textId="5A65714C" w:rsidR="001903D7" w:rsidRPr="00BB23E7" w:rsidRDefault="001903D7" w:rsidP="00BB23E7">
            <w:pPr>
              <w:shd w:val="clear" w:color="auto" w:fill="FFFFFF"/>
              <w:spacing w:after="120"/>
              <w:ind w:right="-993"/>
              <w:jc w:val="left"/>
              <w:rPr>
                <w:rFonts w:ascii="Verdana" w:hAnsi="Verdana" w:cs="Arial"/>
                <w:color w:val="002060"/>
                <w:sz w:val="20"/>
                <w:lang w:val="en-GB"/>
              </w:rPr>
            </w:pPr>
          </w:p>
        </w:tc>
      </w:tr>
      <w:tr w:rsidR="003D7EC0" w:rsidRPr="007673FA" w14:paraId="56E939D8" w14:textId="77777777" w:rsidTr="00A723A8">
        <w:trPr>
          <w:trHeight w:val="412"/>
        </w:trPr>
        <w:tc>
          <w:tcPr>
            <w:tcW w:w="2232" w:type="dxa"/>
            <w:shd w:val="clear" w:color="auto" w:fill="FFFFFF"/>
            <w:vAlign w:val="center"/>
          </w:tcPr>
          <w:p w14:paraId="56E939D4" w14:textId="77777777" w:rsidR="00DF7065" w:rsidRPr="00DF7065" w:rsidRDefault="00DF7065" w:rsidP="00BB23E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sdt>
          <w:sdtPr>
            <w:rPr>
              <w:rStyle w:val="Estilo2"/>
            </w:rPr>
            <w:id w:val="1902717950"/>
            <w:placeholder>
              <w:docPart w:val="CF62ABEA2E1F403DBDF4B6AE39520A78"/>
            </w:placeholder>
            <w:comboBox>
              <w:listItem w:displayText="Junior " w:value="Junior"/>
              <w:listItem w:displayText="Intermediate" w:value="Intermediate"/>
              <w:listItem w:displayText="Senior" w:value="Senior"/>
            </w:comboBox>
          </w:sdtPr>
          <w:sdtEndPr>
            <w:rPr>
              <w:rStyle w:val="Fuentedeprrafopredeter"/>
              <w:rFonts w:ascii="Times New Roman" w:hAnsi="Times New Roman" w:cs="Arial"/>
              <w:color w:val="auto"/>
              <w:sz w:val="24"/>
              <w:lang w:val="en-GB"/>
            </w:rPr>
          </w:sdtEndPr>
          <w:sdtContent>
            <w:tc>
              <w:tcPr>
                <w:tcW w:w="2412" w:type="dxa"/>
                <w:shd w:val="clear" w:color="auto" w:fill="FFFFFF"/>
                <w:vAlign w:val="center"/>
              </w:tcPr>
              <w:p w14:paraId="56E939D5" w14:textId="56AF307E" w:rsidR="001903D7" w:rsidRPr="007673FA" w:rsidRDefault="006045A5" w:rsidP="00BB23E7">
                <w:pPr>
                  <w:shd w:val="clear" w:color="auto" w:fill="FFFFFF"/>
                  <w:spacing w:after="120"/>
                  <w:ind w:right="-993"/>
                  <w:jc w:val="left"/>
                  <w:rPr>
                    <w:rFonts w:ascii="Verdana" w:hAnsi="Verdana" w:cs="Arial"/>
                    <w:color w:val="002060"/>
                    <w:sz w:val="20"/>
                    <w:lang w:val="en-GB"/>
                  </w:rPr>
                </w:pPr>
                <w:r>
                  <w:rPr>
                    <w:rStyle w:val="Estilo2"/>
                  </w:rPr>
                  <w:t>Choose an element</w:t>
                </w:r>
              </w:p>
            </w:tc>
          </w:sdtContent>
        </w:sdt>
        <w:tc>
          <w:tcPr>
            <w:tcW w:w="2052" w:type="dxa"/>
            <w:shd w:val="clear" w:color="auto" w:fill="FFFFFF"/>
            <w:vAlign w:val="center"/>
          </w:tcPr>
          <w:p w14:paraId="56E939D6" w14:textId="77777777" w:rsidR="001903D7" w:rsidRPr="007673FA" w:rsidRDefault="00E67F2F" w:rsidP="00BB23E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vAlign w:val="center"/>
          </w:tcPr>
          <w:p w14:paraId="56E939D7" w14:textId="635254CE" w:rsidR="001903D7" w:rsidRPr="00BB23E7" w:rsidRDefault="001903D7" w:rsidP="00BB23E7">
            <w:pPr>
              <w:shd w:val="clear" w:color="auto" w:fill="FFFFFF"/>
              <w:spacing w:after="120"/>
              <w:ind w:right="-993"/>
              <w:jc w:val="left"/>
              <w:rPr>
                <w:rFonts w:ascii="Verdana" w:hAnsi="Verdana" w:cs="Arial"/>
                <w:color w:val="002060"/>
                <w:sz w:val="20"/>
                <w:lang w:val="en-GB"/>
              </w:rPr>
            </w:pPr>
          </w:p>
        </w:tc>
      </w:tr>
      <w:tr w:rsidR="003D7EC0" w:rsidRPr="007673FA" w14:paraId="56E939DD" w14:textId="77777777" w:rsidTr="00A723A8">
        <w:tc>
          <w:tcPr>
            <w:tcW w:w="2232" w:type="dxa"/>
            <w:shd w:val="clear" w:color="auto" w:fill="FFFFFF"/>
            <w:vAlign w:val="center"/>
          </w:tcPr>
          <w:p w14:paraId="56E939D9" w14:textId="77777777" w:rsidR="001903D7" w:rsidRPr="007673FA" w:rsidRDefault="00DF7065" w:rsidP="00BB23E7">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sdt>
          <w:sdtPr>
            <w:rPr>
              <w:rStyle w:val="Estilo2"/>
            </w:rPr>
            <w:id w:val="-327294719"/>
            <w:placeholder>
              <w:docPart w:val="9EA8B8B377FE48619A1B306954D2A101"/>
            </w:placeholder>
            <w:comboBox>
              <w:listItem w:displayText="Male" w:value="Male"/>
              <w:listItem w:displayText="Female" w:value="Female"/>
            </w:comboBox>
          </w:sdtPr>
          <w:sdtEndPr>
            <w:rPr>
              <w:rStyle w:val="Fuentedeprrafopredeter"/>
              <w:rFonts w:ascii="Times New Roman" w:hAnsi="Times New Roman" w:cs="Arial"/>
              <w:color w:val="auto"/>
              <w:sz w:val="24"/>
              <w:lang w:val="en-GB"/>
            </w:rPr>
          </w:sdtEndPr>
          <w:sdtContent>
            <w:tc>
              <w:tcPr>
                <w:tcW w:w="2412" w:type="dxa"/>
                <w:shd w:val="clear" w:color="auto" w:fill="FFFFFF"/>
                <w:vAlign w:val="center"/>
              </w:tcPr>
              <w:p w14:paraId="56E939DA" w14:textId="5C5D418E" w:rsidR="001903D7" w:rsidRPr="007673FA" w:rsidRDefault="006045A5" w:rsidP="00BB23E7">
                <w:pPr>
                  <w:shd w:val="clear" w:color="auto" w:fill="FFFFFF"/>
                  <w:spacing w:after="120"/>
                  <w:ind w:right="-993"/>
                  <w:jc w:val="left"/>
                  <w:rPr>
                    <w:rFonts w:ascii="Verdana" w:hAnsi="Verdana" w:cs="Arial"/>
                    <w:color w:val="002060"/>
                    <w:sz w:val="20"/>
                    <w:lang w:val="en-GB"/>
                  </w:rPr>
                </w:pPr>
                <w:r>
                  <w:rPr>
                    <w:rStyle w:val="Estilo2"/>
                  </w:rPr>
                  <w:t>Choose an element</w:t>
                </w:r>
              </w:p>
            </w:tc>
          </w:sdtContent>
        </w:sdt>
        <w:tc>
          <w:tcPr>
            <w:tcW w:w="2052" w:type="dxa"/>
            <w:shd w:val="clear" w:color="auto" w:fill="FFFFFF"/>
            <w:vAlign w:val="center"/>
          </w:tcPr>
          <w:p w14:paraId="56E939DB" w14:textId="77777777" w:rsidR="001903D7" w:rsidRPr="007673FA" w:rsidRDefault="00AA0AF4" w:rsidP="00BB23E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vAlign w:val="center"/>
          </w:tcPr>
          <w:p w14:paraId="56E939DC" w14:textId="70BF5E22" w:rsidR="001903D7" w:rsidRPr="007673FA" w:rsidRDefault="00BB23E7" w:rsidP="00BB23E7">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2017/2018</w:t>
            </w:r>
          </w:p>
        </w:tc>
      </w:tr>
      <w:tr w:rsidR="0081766A" w:rsidRPr="007673FA" w14:paraId="56E939E2" w14:textId="77777777" w:rsidTr="00BB23E7">
        <w:tc>
          <w:tcPr>
            <w:tcW w:w="2232" w:type="dxa"/>
            <w:shd w:val="clear" w:color="auto" w:fill="FFFFFF"/>
            <w:vAlign w:val="center"/>
          </w:tcPr>
          <w:p w14:paraId="56E939DE" w14:textId="77777777" w:rsidR="0081766A" w:rsidRPr="007673FA" w:rsidRDefault="0081766A" w:rsidP="00BB23E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vAlign w:val="center"/>
          </w:tcPr>
          <w:p w14:paraId="56E939E1" w14:textId="1248B623" w:rsidR="0081766A" w:rsidRPr="00BB23E7" w:rsidRDefault="0081766A" w:rsidP="00BB23E7">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51"/>
        <w:gridCol w:w="2393"/>
        <w:gridCol w:w="2267"/>
        <w:gridCol w:w="2093"/>
      </w:tblGrid>
      <w:tr w:rsidR="00116FBB" w:rsidRPr="009F5B61" w14:paraId="56E939EA" w14:textId="77777777" w:rsidTr="00A723A8">
        <w:trPr>
          <w:trHeight w:val="314"/>
        </w:trPr>
        <w:tc>
          <w:tcPr>
            <w:tcW w:w="1250" w:type="pct"/>
            <w:shd w:val="clear" w:color="auto" w:fill="FFFFFF"/>
            <w:vAlign w:val="center"/>
          </w:tcPr>
          <w:p w14:paraId="56E939E5" w14:textId="77777777" w:rsidR="00116FBB" w:rsidRPr="005E466D" w:rsidRDefault="00116FBB"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vAlign w:val="center"/>
          </w:tcPr>
          <w:p w14:paraId="56E939E9" w14:textId="7C919ED7" w:rsidR="00116FBB" w:rsidRPr="00BB23E7" w:rsidRDefault="00BB23E7"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of Málaga</w:t>
            </w:r>
          </w:p>
        </w:tc>
      </w:tr>
      <w:tr w:rsidR="007967A9" w:rsidRPr="00BB23E7" w14:paraId="56E939F1" w14:textId="77777777" w:rsidTr="00A723A8">
        <w:trPr>
          <w:trHeight w:val="512"/>
        </w:trPr>
        <w:tc>
          <w:tcPr>
            <w:tcW w:w="1250" w:type="pct"/>
            <w:shd w:val="clear" w:color="auto" w:fill="FFFFFF"/>
            <w:vAlign w:val="center"/>
          </w:tcPr>
          <w:p w14:paraId="56E939EB" w14:textId="2A9960D0" w:rsidR="007967A9" w:rsidRPr="005E466D" w:rsidRDefault="007967A9"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BB23E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BB23E7">
            <w:pPr>
              <w:shd w:val="clear" w:color="auto" w:fill="FFFFFF"/>
              <w:spacing w:after="0"/>
              <w:ind w:right="-993"/>
              <w:jc w:val="left"/>
              <w:rPr>
                <w:rFonts w:ascii="Verdana" w:hAnsi="Verdana" w:cs="Arial"/>
                <w:sz w:val="20"/>
                <w:lang w:val="en-GB"/>
              </w:rPr>
            </w:pPr>
          </w:p>
        </w:tc>
        <w:tc>
          <w:tcPr>
            <w:tcW w:w="1329" w:type="pct"/>
            <w:shd w:val="clear" w:color="auto" w:fill="FFFFFF"/>
            <w:vAlign w:val="center"/>
          </w:tcPr>
          <w:p w14:paraId="56E939EE" w14:textId="092F1FF7" w:rsidR="007967A9" w:rsidRPr="00BB23E7" w:rsidRDefault="00BB23E7"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EMALAGA</w:t>
            </w:r>
            <w:r w:rsidRPr="00BB23E7">
              <w:rPr>
                <w:rFonts w:ascii="Verdana" w:hAnsi="Verdana" w:cs="Arial"/>
                <w:color w:val="002060"/>
                <w:sz w:val="20"/>
                <w:lang w:val="en-GB"/>
              </w:rPr>
              <w:t>01</w:t>
            </w:r>
          </w:p>
        </w:tc>
        <w:tc>
          <w:tcPr>
            <w:tcW w:w="1259" w:type="pct"/>
            <w:shd w:val="clear" w:color="auto" w:fill="FFFFFF"/>
            <w:vAlign w:val="center"/>
          </w:tcPr>
          <w:p w14:paraId="56E939EF" w14:textId="155BB36B" w:rsidR="007967A9" w:rsidRPr="005E466D" w:rsidRDefault="0081766A" w:rsidP="00BB23E7">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162" w:type="pct"/>
            <w:shd w:val="clear" w:color="auto" w:fill="FFFFFF"/>
            <w:vAlign w:val="center"/>
          </w:tcPr>
          <w:p w14:paraId="56E939F0" w14:textId="402C5D3E" w:rsidR="007967A9" w:rsidRPr="00BB23E7" w:rsidRDefault="003F4E62"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Office</w:t>
            </w:r>
          </w:p>
        </w:tc>
      </w:tr>
      <w:tr w:rsidR="007967A9" w:rsidRPr="005E466D" w14:paraId="56E939F6" w14:textId="77777777" w:rsidTr="00A723A8">
        <w:trPr>
          <w:trHeight w:val="472"/>
        </w:trPr>
        <w:tc>
          <w:tcPr>
            <w:tcW w:w="1250" w:type="pct"/>
            <w:shd w:val="clear" w:color="auto" w:fill="FFFFFF"/>
            <w:vAlign w:val="center"/>
          </w:tcPr>
          <w:p w14:paraId="56E939F2" w14:textId="77777777" w:rsidR="007967A9" w:rsidRPr="005E466D" w:rsidRDefault="007967A9" w:rsidP="00BB23E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329" w:type="pct"/>
            <w:shd w:val="clear" w:color="auto" w:fill="FFFFFF"/>
            <w:vAlign w:val="center"/>
          </w:tcPr>
          <w:p w14:paraId="3AEC1810" w14:textId="779C9406" w:rsidR="00A723A8" w:rsidRPr="00A723A8" w:rsidRDefault="00A723A8" w:rsidP="00A723A8">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 xml:space="preserve">Campus de Teatinos </w:t>
            </w:r>
          </w:p>
          <w:p w14:paraId="56E939F3" w14:textId="0E63F2A2" w:rsidR="007967A9" w:rsidRPr="005E466D" w:rsidRDefault="00A723A8" w:rsidP="00A723A8">
            <w:pPr>
              <w:shd w:val="clear" w:color="auto" w:fill="FFFFFF"/>
              <w:spacing w:after="0"/>
              <w:ind w:right="-993"/>
              <w:jc w:val="left"/>
              <w:rPr>
                <w:rFonts w:ascii="Verdana" w:hAnsi="Verdana" w:cs="Arial"/>
                <w:color w:val="002060"/>
                <w:sz w:val="20"/>
                <w:lang w:val="en-GB"/>
              </w:rPr>
            </w:pPr>
            <w:r w:rsidRPr="00A723A8">
              <w:rPr>
                <w:rFonts w:ascii="Verdana" w:hAnsi="Verdana" w:cs="Arial"/>
                <w:color w:val="002060"/>
                <w:sz w:val="20"/>
                <w:lang w:val="en-GB"/>
              </w:rPr>
              <w:t>29071 Málaga</w:t>
            </w:r>
          </w:p>
        </w:tc>
        <w:tc>
          <w:tcPr>
            <w:tcW w:w="1259" w:type="pct"/>
            <w:shd w:val="clear" w:color="auto" w:fill="FFFFFF"/>
            <w:vAlign w:val="center"/>
          </w:tcPr>
          <w:p w14:paraId="56E939F4" w14:textId="77777777" w:rsidR="007967A9" w:rsidRPr="005E466D" w:rsidRDefault="007967A9" w:rsidP="00BB23E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1162" w:type="pct"/>
            <w:shd w:val="clear" w:color="auto" w:fill="FFFFFF"/>
            <w:vAlign w:val="center"/>
          </w:tcPr>
          <w:p w14:paraId="56E939F5" w14:textId="36C60F41" w:rsidR="007967A9" w:rsidRPr="00BB23E7" w:rsidRDefault="00BB23E7" w:rsidP="00BB23E7">
            <w:pPr>
              <w:shd w:val="clear" w:color="auto" w:fill="FFFFFF"/>
              <w:ind w:right="-993"/>
              <w:jc w:val="left"/>
              <w:rPr>
                <w:rFonts w:ascii="Verdana" w:hAnsi="Verdana" w:cs="Arial"/>
                <w:color w:val="002060"/>
                <w:sz w:val="20"/>
                <w:lang w:val="en-GB"/>
              </w:rPr>
            </w:pPr>
            <w:r w:rsidRPr="00BB23E7">
              <w:rPr>
                <w:rFonts w:ascii="Verdana" w:hAnsi="Verdana" w:cs="Arial"/>
                <w:color w:val="002060"/>
                <w:sz w:val="20"/>
                <w:lang w:val="en-GB"/>
              </w:rPr>
              <w:t>Spain</w:t>
            </w:r>
            <w:r w:rsidR="007C0122">
              <w:rPr>
                <w:rFonts w:ascii="Verdana" w:hAnsi="Verdana" w:cs="Arial"/>
                <w:color w:val="002060"/>
                <w:sz w:val="20"/>
                <w:lang w:val="en-GB"/>
              </w:rPr>
              <w:t xml:space="preserve"> / ES</w:t>
            </w:r>
          </w:p>
        </w:tc>
      </w:tr>
      <w:tr w:rsidR="007967A9" w:rsidRPr="005E466D" w14:paraId="56E939FC" w14:textId="77777777" w:rsidTr="00A723A8">
        <w:trPr>
          <w:trHeight w:val="811"/>
        </w:trPr>
        <w:tc>
          <w:tcPr>
            <w:tcW w:w="1250" w:type="pct"/>
            <w:shd w:val="clear" w:color="auto" w:fill="FFFFFF"/>
            <w:vAlign w:val="center"/>
          </w:tcPr>
          <w:p w14:paraId="56E939F7" w14:textId="77777777" w:rsidR="007967A9" w:rsidRPr="005E466D" w:rsidRDefault="007967A9" w:rsidP="00BB23E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329" w:type="pct"/>
            <w:shd w:val="clear" w:color="auto" w:fill="FFFFFF"/>
            <w:vAlign w:val="center"/>
          </w:tcPr>
          <w:p w14:paraId="0A5C8924" w14:textId="77777777" w:rsidR="00A723A8" w:rsidRPr="00A723A8" w:rsidRDefault="00A723A8" w:rsidP="00A723A8">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Ricardo Del Milagro</w:t>
            </w:r>
          </w:p>
          <w:p w14:paraId="202CDF5A" w14:textId="3E41F276" w:rsidR="00A723A8" w:rsidRPr="00FD5687" w:rsidRDefault="00A723A8" w:rsidP="00A723A8">
            <w:pPr>
              <w:shd w:val="clear" w:color="auto" w:fill="FFFFFF"/>
              <w:spacing w:after="0"/>
              <w:ind w:right="-993"/>
              <w:jc w:val="left"/>
              <w:rPr>
                <w:rFonts w:ascii="Verdana" w:hAnsi="Verdana" w:cs="Arial"/>
                <w:color w:val="002060"/>
                <w:sz w:val="20"/>
                <w:lang w:val="es-ES"/>
              </w:rPr>
            </w:pPr>
            <w:r w:rsidRPr="00FD5687">
              <w:rPr>
                <w:rFonts w:ascii="Verdana" w:hAnsi="Verdana" w:cs="Arial"/>
                <w:color w:val="002060"/>
                <w:sz w:val="20"/>
                <w:lang w:val="es-ES"/>
              </w:rPr>
              <w:t xml:space="preserve">Pérez (Head of </w:t>
            </w:r>
          </w:p>
          <w:p w14:paraId="5A1B5412" w14:textId="77777777" w:rsidR="00A723A8" w:rsidRDefault="00A723A8" w:rsidP="00A723A8">
            <w:pPr>
              <w:shd w:val="clear" w:color="auto" w:fill="FFFFFF"/>
              <w:spacing w:after="0"/>
              <w:ind w:right="-993"/>
              <w:jc w:val="left"/>
              <w:rPr>
                <w:rFonts w:ascii="Verdana" w:hAnsi="Verdana" w:cs="Arial"/>
                <w:color w:val="002060"/>
                <w:sz w:val="20"/>
                <w:lang w:val="en-US"/>
              </w:rPr>
            </w:pPr>
            <w:r w:rsidRPr="00A723A8">
              <w:rPr>
                <w:rFonts w:ascii="Verdana" w:hAnsi="Verdana" w:cs="Arial"/>
                <w:color w:val="002060"/>
                <w:sz w:val="20"/>
                <w:lang w:val="en-US"/>
              </w:rPr>
              <w:t xml:space="preserve">International Relations </w:t>
            </w:r>
          </w:p>
          <w:p w14:paraId="02FF7AE1" w14:textId="3A178BCF" w:rsidR="00A723A8" w:rsidRPr="00A723A8" w:rsidRDefault="00A723A8" w:rsidP="00A723A8">
            <w:pPr>
              <w:shd w:val="clear" w:color="auto" w:fill="FFFFFF"/>
              <w:spacing w:after="0"/>
              <w:ind w:right="-993"/>
              <w:jc w:val="left"/>
              <w:rPr>
                <w:rFonts w:ascii="Verdana" w:hAnsi="Verdana" w:cs="Arial"/>
                <w:color w:val="002060"/>
                <w:sz w:val="20"/>
                <w:lang w:val="en-US"/>
              </w:rPr>
            </w:pPr>
            <w:r>
              <w:rPr>
                <w:rFonts w:ascii="Verdana" w:hAnsi="Verdana" w:cs="Arial"/>
                <w:color w:val="002060"/>
                <w:sz w:val="20"/>
                <w:lang w:val="en-US"/>
              </w:rPr>
              <w:t>Office)</w:t>
            </w:r>
          </w:p>
          <w:p w14:paraId="56E939F8" w14:textId="1CF680C0" w:rsidR="00A723A8" w:rsidRPr="00A723A8" w:rsidRDefault="00A723A8" w:rsidP="00A723A8">
            <w:pPr>
              <w:shd w:val="clear" w:color="auto" w:fill="FFFFFF"/>
              <w:spacing w:after="0"/>
              <w:ind w:right="-993"/>
              <w:jc w:val="left"/>
              <w:rPr>
                <w:rFonts w:ascii="Verdana" w:hAnsi="Verdana" w:cs="Arial"/>
                <w:color w:val="002060"/>
                <w:sz w:val="20"/>
                <w:lang w:val="en-US"/>
              </w:rPr>
            </w:pPr>
          </w:p>
        </w:tc>
        <w:tc>
          <w:tcPr>
            <w:tcW w:w="1259" w:type="pct"/>
            <w:shd w:val="clear" w:color="auto" w:fill="FFFFFF"/>
            <w:vAlign w:val="center"/>
          </w:tcPr>
          <w:p w14:paraId="56E939F9" w14:textId="77777777" w:rsidR="007967A9" w:rsidRDefault="007967A9" w:rsidP="00BB23E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BB23E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162" w:type="pct"/>
            <w:shd w:val="clear" w:color="auto" w:fill="FFFFFF"/>
            <w:vAlign w:val="center"/>
          </w:tcPr>
          <w:p w14:paraId="0780E4CE" w14:textId="3BB4009B" w:rsidR="007E476E" w:rsidRPr="007E476E" w:rsidRDefault="000F64BB" w:rsidP="007E476E">
            <w:pPr>
              <w:shd w:val="clear" w:color="auto" w:fill="FFFFFF"/>
              <w:ind w:right="-993"/>
              <w:jc w:val="left"/>
              <w:rPr>
                <w:rFonts w:ascii="Verdana" w:hAnsi="Verdana" w:cs="Arial"/>
                <w:color w:val="002060"/>
                <w:sz w:val="18"/>
                <w:szCs w:val="18"/>
                <w:lang w:val="en-GB"/>
              </w:rPr>
            </w:pPr>
            <w:hyperlink r:id="rId11" w:history="1">
              <w:r w:rsidR="007E476E" w:rsidRPr="007E476E">
                <w:rPr>
                  <w:rStyle w:val="Hipervnculo"/>
                  <w:rFonts w:ascii="Verdana" w:hAnsi="Verdana" w:cs="Arial"/>
                  <w:sz w:val="18"/>
                  <w:szCs w:val="18"/>
                  <w:lang w:val="en-GB"/>
                </w:rPr>
                <w:t>intprojects@uma.es</w:t>
              </w:r>
            </w:hyperlink>
          </w:p>
          <w:p w14:paraId="56E939FB" w14:textId="0388162D" w:rsidR="00A723A8" w:rsidRPr="00BB23E7" w:rsidRDefault="007E476E" w:rsidP="007E476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w:t>
            </w:r>
            <w:r w:rsidR="00A723A8">
              <w:rPr>
                <w:rFonts w:ascii="Verdana" w:hAnsi="Verdana" w:cs="Arial"/>
                <w:color w:val="002060"/>
                <w:sz w:val="20"/>
                <w:lang w:val="en-GB"/>
              </w:rPr>
              <w:t>34 952137349</w:t>
            </w:r>
          </w:p>
        </w:tc>
      </w:tr>
    </w:tbl>
    <w:p w14:paraId="56E93A04" w14:textId="0D70F8F2"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1985"/>
        <w:gridCol w:w="2283"/>
      </w:tblGrid>
      <w:tr w:rsidR="00BB23E7" w:rsidRPr="009F5B61" w14:paraId="15BCB543" w14:textId="77777777" w:rsidTr="007C0122">
        <w:trPr>
          <w:trHeight w:val="314"/>
        </w:trPr>
        <w:tc>
          <w:tcPr>
            <w:tcW w:w="2228" w:type="dxa"/>
            <w:shd w:val="clear" w:color="auto" w:fill="FFFFFF"/>
            <w:vAlign w:val="center"/>
          </w:tcPr>
          <w:p w14:paraId="0F302299" w14:textId="77777777" w:rsidR="00BB23E7" w:rsidRPr="005E466D" w:rsidRDefault="00BB23E7"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44AC015A" w14:textId="3D6235DC" w:rsidR="00BB23E7" w:rsidRPr="00BB23E7" w:rsidRDefault="00BB23E7" w:rsidP="007C0122">
            <w:pPr>
              <w:shd w:val="clear" w:color="auto" w:fill="FFFFFF"/>
              <w:ind w:right="-993"/>
              <w:jc w:val="left"/>
              <w:rPr>
                <w:rFonts w:ascii="Verdana" w:hAnsi="Verdana" w:cs="Arial"/>
                <w:color w:val="002060"/>
                <w:sz w:val="20"/>
                <w:lang w:val="en-GB"/>
              </w:rPr>
            </w:pPr>
          </w:p>
        </w:tc>
      </w:tr>
      <w:tr w:rsidR="00A723A8" w:rsidRPr="005E466D" w14:paraId="51BD97BF" w14:textId="77777777" w:rsidTr="007C0122">
        <w:trPr>
          <w:trHeight w:val="314"/>
        </w:trPr>
        <w:tc>
          <w:tcPr>
            <w:tcW w:w="2228" w:type="dxa"/>
            <w:shd w:val="clear" w:color="auto" w:fill="FFFFFF"/>
            <w:vAlign w:val="center"/>
          </w:tcPr>
          <w:p w14:paraId="03827D79" w14:textId="77777777" w:rsidR="00A723A8" w:rsidRPr="005E466D" w:rsidRDefault="00A723A8" w:rsidP="00A723A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7"/>
            </w:r>
            <w:r w:rsidRPr="005E466D">
              <w:rPr>
                <w:rFonts w:ascii="Verdana" w:hAnsi="Verdana" w:cs="Arial"/>
                <w:sz w:val="20"/>
                <w:lang w:val="en-GB"/>
              </w:rPr>
              <w:t xml:space="preserve"> </w:t>
            </w:r>
          </w:p>
          <w:p w14:paraId="40142BED" w14:textId="77777777" w:rsidR="00A723A8" w:rsidRPr="005E466D" w:rsidRDefault="00A723A8" w:rsidP="00A723A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0E5F9F0" w14:textId="77777777" w:rsidR="00A723A8" w:rsidRPr="005E466D" w:rsidRDefault="00A723A8" w:rsidP="00A723A8">
            <w:pPr>
              <w:shd w:val="clear" w:color="auto" w:fill="FFFFFF"/>
              <w:spacing w:after="0"/>
              <w:ind w:right="-993"/>
              <w:jc w:val="left"/>
              <w:rPr>
                <w:rFonts w:ascii="Verdana" w:hAnsi="Verdana" w:cs="Arial"/>
                <w:sz w:val="20"/>
                <w:lang w:val="en-GB"/>
              </w:rPr>
            </w:pPr>
          </w:p>
        </w:tc>
        <w:tc>
          <w:tcPr>
            <w:tcW w:w="2416" w:type="dxa"/>
            <w:shd w:val="clear" w:color="auto" w:fill="FFFFFF"/>
            <w:vAlign w:val="center"/>
          </w:tcPr>
          <w:p w14:paraId="71B25A08" w14:textId="63604EB1" w:rsidR="00A723A8" w:rsidRPr="005E466D" w:rsidRDefault="00A723A8" w:rsidP="007C0122">
            <w:pPr>
              <w:shd w:val="clear" w:color="auto" w:fill="FFFFFF"/>
              <w:ind w:right="-993"/>
              <w:jc w:val="left"/>
              <w:rPr>
                <w:rFonts w:ascii="Verdana" w:hAnsi="Verdana" w:cs="Arial"/>
                <w:b/>
                <w:color w:val="002060"/>
                <w:sz w:val="20"/>
                <w:lang w:val="en-GB"/>
              </w:rPr>
            </w:pPr>
          </w:p>
        </w:tc>
        <w:tc>
          <w:tcPr>
            <w:tcW w:w="1985" w:type="dxa"/>
            <w:shd w:val="clear" w:color="auto" w:fill="FFFFFF"/>
            <w:vAlign w:val="center"/>
          </w:tcPr>
          <w:p w14:paraId="6234C9AF" w14:textId="77777777" w:rsidR="00A723A8" w:rsidRPr="005E466D" w:rsidRDefault="00A723A8" w:rsidP="007C0122">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83" w:type="dxa"/>
            <w:shd w:val="clear" w:color="auto" w:fill="FFFFFF"/>
            <w:vAlign w:val="center"/>
          </w:tcPr>
          <w:p w14:paraId="1E2A2441" w14:textId="5E273545" w:rsidR="00A723A8" w:rsidRPr="005E466D" w:rsidRDefault="00A723A8" w:rsidP="007C0122">
            <w:pPr>
              <w:shd w:val="clear" w:color="auto" w:fill="FFFFFF"/>
              <w:ind w:right="-993"/>
              <w:jc w:val="left"/>
              <w:rPr>
                <w:rFonts w:ascii="Verdana" w:hAnsi="Verdana" w:cs="Arial"/>
                <w:b/>
                <w:color w:val="002060"/>
                <w:sz w:val="20"/>
                <w:lang w:val="en-GB"/>
              </w:rPr>
            </w:pPr>
          </w:p>
        </w:tc>
      </w:tr>
      <w:tr w:rsidR="00A723A8" w:rsidRPr="005E466D" w14:paraId="4C35D6BA" w14:textId="77777777" w:rsidTr="007C0122">
        <w:trPr>
          <w:trHeight w:val="472"/>
        </w:trPr>
        <w:tc>
          <w:tcPr>
            <w:tcW w:w="2228" w:type="dxa"/>
            <w:shd w:val="clear" w:color="auto" w:fill="FFFFFF"/>
            <w:vAlign w:val="center"/>
          </w:tcPr>
          <w:p w14:paraId="717354D3" w14:textId="77777777" w:rsidR="00A723A8" w:rsidRPr="005E466D" w:rsidRDefault="00A723A8" w:rsidP="00A723A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vAlign w:val="center"/>
          </w:tcPr>
          <w:p w14:paraId="708A05B4" w14:textId="00B7C7E7" w:rsidR="00A723A8" w:rsidRPr="005E466D" w:rsidRDefault="00A723A8" w:rsidP="007C0122">
            <w:pPr>
              <w:shd w:val="clear" w:color="auto" w:fill="FFFFFF"/>
              <w:spacing w:after="0"/>
              <w:ind w:right="-993"/>
              <w:jc w:val="left"/>
              <w:rPr>
                <w:rFonts w:ascii="Verdana" w:hAnsi="Verdana" w:cs="Arial"/>
                <w:color w:val="002060"/>
                <w:sz w:val="20"/>
                <w:lang w:val="en-GB"/>
              </w:rPr>
            </w:pPr>
          </w:p>
        </w:tc>
        <w:tc>
          <w:tcPr>
            <w:tcW w:w="1985" w:type="dxa"/>
            <w:shd w:val="clear" w:color="auto" w:fill="FFFFFF"/>
            <w:vAlign w:val="center"/>
          </w:tcPr>
          <w:p w14:paraId="7A09CFAF" w14:textId="77777777" w:rsidR="00A723A8" w:rsidRPr="005E466D" w:rsidRDefault="00A723A8" w:rsidP="007C012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8"/>
            </w:r>
          </w:p>
        </w:tc>
        <w:tc>
          <w:tcPr>
            <w:tcW w:w="2283" w:type="dxa"/>
            <w:shd w:val="clear" w:color="auto" w:fill="FFFFFF"/>
            <w:vAlign w:val="center"/>
          </w:tcPr>
          <w:p w14:paraId="6571722B" w14:textId="37972B3B" w:rsidR="00A723A8" w:rsidRPr="005E466D" w:rsidRDefault="00A723A8" w:rsidP="007C0122">
            <w:pPr>
              <w:shd w:val="clear" w:color="auto" w:fill="FFFFFF"/>
              <w:spacing w:after="0"/>
              <w:ind w:right="-993"/>
              <w:jc w:val="left"/>
              <w:rPr>
                <w:rFonts w:ascii="Verdana" w:hAnsi="Verdana" w:cs="Arial"/>
                <w:b/>
                <w:sz w:val="20"/>
                <w:lang w:val="en-GB"/>
              </w:rPr>
            </w:pPr>
          </w:p>
        </w:tc>
      </w:tr>
      <w:tr w:rsidR="00A723A8" w:rsidRPr="00A723A8" w14:paraId="06CCE580" w14:textId="77777777" w:rsidTr="007C0122">
        <w:trPr>
          <w:trHeight w:val="811"/>
        </w:trPr>
        <w:tc>
          <w:tcPr>
            <w:tcW w:w="2228" w:type="dxa"/>
            <w:shd w:val="clear" w:color="auto" w:fill="FFFFFF"/>
            <w:vAlign w:val="center"/>
          </w:tcPr>
          <w:p w14:paraId="487B881E" w14:textId="4305C44C" w:rsidR="00A723A8" w:rsidRPr="005E466D" w:rsidRDefault="00A723A8" w:rsidP="00A723A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vAlign w:val="center"/>
          </w:tcPr>
          <w:p w14:paraId="4621CBFA" w14:textId="257C961A" w:rsidR="00A723A8" w:rsidRPr="005E466D" w:rsidRDefault="00A723A8" w:rsidP="007C0122">
            <w:pPr>
              <w:shd w:val="clear" w:color="auto" w:fill="FFFFFF"/>
              <w:spacing w:after="0"/>
              <w:ind w:right="-993"/>
              <w:jc w:val="left"/>
              <w:rPr>
                <w:rFonts w:ascii="Verdana" w:hAnsi="Verdana" w:cs="Arial"/>
                <w:color w:val="002060"/>
                <w:sz w:val="20"/>
                <w:lang w:val="en-GB"/>
              </w:rPr>
            </w:pPr>
          </w:p>
        </w:tc>
        <w:tc>
          <w:tcPr>
            <w:tcW w:w="1985" w:type="dxa"/>
            <w:shd w:val="clear" w:color="auto" w:fill="FFFFFF"/>
            <w:vAlign w:val="center"/>
          </w:tcPr>
          <w:p w14:paraId="199B10F0" w14:textId="77777777" w:rsidR="00A723A8" w:rsidRDefault="00A723A8" w:rsidP="007C012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CE575DE" w14:textId="77777777" w:rsidR="00A723A8" w:rsidRPr="00C17AB2" w:rsidRDefault="00A723A8" w:rsidP="007C012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83" w:type="dxa"/>
            <w:shd w:val="clear" w:color="auto" w:fill="FFFFFF"/>
            <w:vAlign w:val="bottom"/>
          </w:tcPr>
          <w:p w14:paraId="39E7A5B5" w14:textId="20F29F4A" w:rsidR="007E476E" w:rsidRPr="00A723A8" w:rsidRDefault="007E476E" w:rsidP="007C0122">
            <w:pPr>
              <w:shd w:val="clear" w:color="auto" w:fill="FFFFFF"/>
              <w:ind w:right="-993"/>
              <w:jc w:val="left"/>
              <w:rPr>
                <w:rFonts w:ascii="Verdana" w:hAnsi="Verdana" w:cs="Arial"/>
                <w:b/>
                <w:color w:val="002060"/>
                <w:sz w:val="16"/>
                <w:lang w:val="fr-BE"/>
              </w:rPr>
            </w:pPr>
          </w:p>
        </w:tc>
      </w:tr>
    </w:tbl>
    <w:p w14:paraId="21007686" w14:textId="77777777" w:rsidR="00BB23E7" w:rsidRPr="00A723A8" w:rsidRDefault="00BB23E7"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6104283"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9"/>
      </w:r>
      <w:r w:rsidR="00FD5687">
        <w:rPr>
          <w:rFonts w:ascii="Verdana" w:hAnsi="Verdana" w:cs="Calibri"/>
          <w:lang w:val="en-GB"/>
        </w:rPr>
        <w:t xml:space="preserve">: </w:t>
      </w:r>
      <w:r w:rsidR="002C5346">
        <w:rPr>
          <w:rFonts w:ascii="Verdana" w:hAnsi="Verdana" w:cs="Arial"/>
          <w:color w:val="002060"/>
          <w:lang w:val="en-GB"/>
        </w:rPr>
        <w:t>____</w:t>
      </w:r>
      <w:r w:rsidR="00FD5687" w:rsidRPr="00FD5687">
        <w:rPr>
          <w:rFonts w:ascii="Verdana" w:hAnsi="Verdana" w:cs="Arial"/>
          <w:color w:val="002060"/>
          <w:lang w:val="en-GB"/>
        </w:rPr>
        <w:t xml:space="preserve">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AAF62DC" w:rsidR="00377526" w:rsidRDefault="00153C4C"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002C5346">
        <w:rPr>
          <w:rFonts w:ascii="Verdana" w:hAnsi="Verdana" w:cs="Arial"/>
          <w:color w:val="002060"/>
          <w:lang w:val="en-GB"/>
        </w:rPr>
        <w:t>__</w:t>
      </w:r>
      <w:r>
        <w:rPr>
          <w:rFonts w:ascii="Verdana" w:hAnsi="Verdana" w:cs="Arial"/>
          <w:color w:val="002060"/>
          <w:lang w:val="en-GB"/>
        </w:rPr>
        <w:t xml:space="preserve"> hours</w:t>
      </w:r>
    </w:p>
    <w:p w14:paraId="63DFBEF5" w14:textId="5FEB68CD" w:rsidR="00466BFF" w:rsidRPr="00153C4C" w:rsidRDefault="00466BFF" w:rsidP="00FD5687">
      <w:pPr>
        <w:shd w:val="clear" w:color="auto" w:fill="FFFFFF"/>
        <w:spacing w:after="0"/>
        <w:ind w:right="-993"/>
        <w:jc w:val="left"/>
        <w:rPr>
          <w:rFonts w:ascii="Verdana" w:hAnsi="Verdana" w:cs="Arial"/>
          <w:color w:val="002060"/>
          <w:sz w:val="20"/>
          <w:lang w:val="en-GB"/>
        </w:rPr>
      </w:pPr>
      <w:r w:rsidRPr="00153C4C">
        <w:rPr>
          <w:rFonts w:ascii="Verdana" w:hAnsi="Verdana" w:cs="Calibri"/>
          <w:sz w:val="20"/>
          <w:lang w:val="en-GB"/>
        </w:rPr>
        <w:t xml:space="preserve">Language of instruction: </w:t>
      </w:r>
      <w:r w:rsidR="00FD5687" w:rsidRPr="00153C4C">
        <w:rPr>
          <w:rFonts w:ascii="Verdana" w:hAnsi="Verdana" w:cs="Arial"/>
          <w:color w:val="002060"/>
          <w:sz w:val="20"/>
          <w:lang w:val="en-GB"/>
        </w:rPr>
        <w:t>English</w:t>
      </w:r>
    </w:p>
    <w:p w14:paraId="456C1EEE" w14:textId="77777777" w:rsidR="00FD5687" w:rsidRPr="00FD5687" w:rsidRDefault="00FD5687" w:rsidP="00FD5687">
      <w:pPr>
        <w:shd w:val="clear" w:color="auto" w:fill="FFFFFF"/>
        <w:spacing w:after="0"/>
        <w:ind w:right="-993"/>
        <w:jc w:val="left"/>
        <w:rPr>
          <w:rFonts w:ascii="Verdana" w:hAnsi="Verdana" w:cs="Arial"/>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D2D7F6B" w:rsidR="00377526" w:rsidRPr="00153C4C" w:rsidRDefault="00377526" w:rsidP="002C5346">
            <w:pPr>
              <w:spacing w:after="120"/>
              <w:ind w:left="-6" w:firstLine="6"/>
              <w:rPr>
                <w:rFonts w:ascii="Verdana" w:hAnsi="Verdana" w:cs="Arial"/>
                <w:color w:val="002060"/>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519744E0" w:rsidR="00377526" w:rsidRPr="00153C4C" w:rsidRDefault="00377526" w:rsidP="00153C4C">
            <w:pPr>
              <w:spacing w:after="120"/>
              <w:rPr>
                <w:rFonts w:ascii="Verdana" w:hAnsi="Verdana" w:cs="Arial"/>
                <w:color w:val="002060"/>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6E93A3A" w14:textId="333A1613" w:rsidR="00377526" w:rsidRPr="000F64BB" w:rsidRDefault="00377526" w:rsidP="00153C4C">
            <w:pPr>
              <w:spacing w:after="120"/>
              <w:ind w:left="-6" w:firstLine="6"/>
              <w:rPr>
                <w:rFonts w:ascii="Verdana" w:hAnsi="Verdana" w:cs="Calibri"/>
                <w:color w:val="002060"/>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318A97F1" w:rsidR="00377526" w:rsidRPr="00153C4C" w:rsidRDefault="00377526" w:rsidP="00153C4C">
            <w:pPr>
              <w:spacing w:after="120"/>
              <w:ind w:left="-6" w:firstLine="6"/>
              <w:rPr>
                <w:rFonts w:ascii="Verdana" w:hAnsi="Verdana" w:cs="Arial"/>
                <w:color w:val="002060"/>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2EBA5A5B" w14:textId="77777777" w:rsidR="002C5346" w:rsidRDefault="002C5346" w:rsidP="00B223B0">
      <w:pPr>
        <w:keepNext/>
        <w:keepLines/>
        <w:tabs>
          <w:tab w:val="left" w:pos="426"/>
        </w:tabs>
        <w:rPr>
          <w:rFonts w:ascii="Verdana" w:hAnsi="Verdana" w:cs="Calibri"/>
          <w:sz w:val="16"/>
          <w:szCs w:val="16"/>
          <w:lang w:val="en-GB"/>
        </w:rPr>
      </w:pPr>
    </w:p>
    <w:p w14:paraId="3E2928D4" w14:textId="77777777" w:rsidR="002C5346" w:rsidRPr="00B223B0" w:rsidRDefault="002C5346"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72D44EF" w:rsidR="00377526" w:rsidRPr="00FD5687" w:rsidRDefault="00377526" w:rsidP="007A234F">
            <w:pPr>
              <w:tabs>
                <w:tab w:val="left" w:pos="6165"/>
              </w:tabs>
              <w:spacing w:after="120"/>
              <w:rPr>
                <w:rFonts w:ascii="Verdana" w:hAnsi="Verdana" w:cs="Calibri"/>
                <w:sz w:val="20"/>
                <w:lang w:val="en-US"/>
              </w:rPr>
            </w:pPr>
            <w:r w:rsidRPr="00FD5687">
              <w:rPr>
                <w:rFonts w:ascii="Verdana" w:hAnsi="Verdana" w:cs="Calibri"/>
                <w:sz w:val="20"/>
                <w:lang w:val="en-US"/>
              </w:rPr>
              <w:t>Name:</w:t>
            </w:r>
            <w:r w:rsidR="00A723A8" w:rsidRPr="00FD5687">
              <w:rPr>
                <w:rFonts w:ascii="Verdana" w:hAnsi="Verdana" w:cs="Calibri"/>
                <w:sz w:val="20"/>
                <w:lang w:val="en-US"/>
              </w:rPr>
              <w:t xml:space="preserve"> </w:t>
            </w:r>
          </w:p>
          <w:p w14:paraId="56E93A48" w14:textId="77777777" w:rsidR="00377526" w:rsidRPr="00A723A8" w:rsidRDefault="00377526" w:rsidP="00A14125">
            <w:pPr>
              <w:tabs>
                <w:tab w:val="left" w:pos="6165"/>
              </w:tabs>
              <w:spacing w:after="0"/>
              <w:rPr>
                <w:rFonts w:ascii="Verdana" w:hAnsi="Verdana" w:cs="Calibri"/>
                <w:color w:val="002060"/>
                <w:sz w:val="20"/>
                <w:lang w:val="es-ES"/>
              </w:rPr>
            </w:pPr>
            <w:r w:rsidRPr="00A723A8">
              <w:rPr>
                <w:rFonts w:ascii="Verdana" w:hAnsi="Verdana" w:cs="Calibri"/>
                <w:sz w:val="20"/>
                <w:lang w:val="es-ES"/>
              </w:rPr>
              <w:t>Signature:</w:t>
            </w:r>
            <w:r w:rsidRPr="00A723A8">
              <w:rPr>
                <w:rStyle w:val="Refdenotaalfinal"/>
                <w:rFonts w:ascii="Verdana" w:hAnsi="Verdana" w:cs="Calibri"/>
                <w:b/>
                <w:sz w:val="20"/>
                <w:lang w:val="es-ES"/>
              </w:rPr>
              <w:t xml:space="preserve"> </w:t>
            </w:r>
            <w:r w:rsidRPr="00A723A8">
              <w:rPr>
                <w:rFonts w:ascii="Verdana" w:hAnsi="Verdana" w:cs="Calibri"/>
                <w:sz w:val="20"/>
                <w:lang w:val="es-ES"/>
              </w:rPr>
              <w:tab/>
              <w:t>Date:</w:t>
            </w:r>
            <w:r w:rsidRPr="00A723A8">
              <w:rPr>
                <w:rFonts w:ascii="Verdana" w:hAnsi="Verdana" w:cs="Calibri"/>
                <w:sz w:val="20"/>
                <w:lang w:val="es-ES"/>
              </w:rPr>
              <w:tab/>
            </w:r>
          </w:p>
        </w:tc>
      </w:tr>
    </w:tbl>
    <w:p w14:paraId="56E93A4A" w14:textId="77777777" w:rsidR="00377526" w:rsidRPr="00A723A8"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CCFC4A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723A8">
              <w:rPr>
                <w:rFonts w:ascii="Verdana" w:hAnsi="Verdana" w:cs="Calibri"/>
                <w:sz w:val="20"/>
                <w:lang w:val="en-GB"/>
              </w:rPr>
              <w:t xml:space="preserve"> </w:t>
            </w:r>
            <w:r w:rsidR="00A723A8">
              <w:rPr>
                <w:rFonts w:ascii="Verdana" w:hAnsi="Verdana" w:cs="Arial"/>
                <w:color w:val="002060"/>
                <w:sz w:val="20"/>
                <w:lang w:val="en-GB"/>
              </w:rPr>
              <w:t>Susana Cabrera Yeto</w:t>
            </w:r>
            <w:r w:rsidR="007E476E">
              <w:rPr>
                <w:rFonts w:ascii="Verdana" w:hAnsi="Verdana" w:cs="Arial"/>
                <w:color w:val="002060"/>
                <w:sz w:val="20"/>
                <w:lang w:val="en-GB"/>
              </w:rPr>
              <w:t xml:space="preserve"> (Vice-President for International Affairs)</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4C1029B4"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7E476E">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bookmarkStart w:id="0" w:name="_GoBack"/>
      <w:bookmarkEnd w:id="0"/>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940F" w14:textId="77777777" w:rsidR="00DF31D3" w:rsidRDefault="00DF31D3">
      <w:r>
        <w:separator/>
      </w:r>
    </w:p>
  </w:endnote>
  <w:endnote w:type="continuationSeparator" w:id="0">
    <w:p w14:paraId="794BE6F2" w14:textId="77777777" w:rsidR="00DF31D3" w:rsidRDefault="00DF31D3">
      <w:r>
        <w:continuationSeparator/>
      </w:r>
    </w:p>
  </w:endnote>
  <w:endnote w:id="1">
    <w:p w14:paraId="3C941FDC" w14:textId="6B57A34A" w:rsidR="00AA696D" w:rsidRPr="002F549E" w:rsidRDefault="00AA696D" w:rsidP="00AA696D">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EB190B8" w14:textId="77777777" w:rsidR="00A723A8" w:rsidRPr="002F549E" w:rsidRDefault="00A723A8" w:rsidP="00BB23E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7D09D3AF" w14:textId="77777777" w:rsidR="00A723A8" w:rsidRPr="002F549E" w:rsidRDefault="00A723A8" w:rsidP="00BB23E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9">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0">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E02EB9B" w:rsidR="0081766A" w:rsidRDefault="0081766A">
        <w:pPr>
          <w:pStyle w:val="Piedepgina"/>
          <w:jc w:val="center"/>
        </w:pPr>
        <w:r>
          <w:fldChar w:fldCharType="begin"/>
        </w:r>
        <w:r>
          <w:instrText xml:space="preserve"> PAGE   \* MERGEFORMAT </w:instrText>
        </w:r>
        <w:r>
          <w:fldChar w:fldCharType="separate"/>
        </w:r>
        <w:r w:rsidR="000F64B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49D73" w14:textId="77777777" w:rsidR="00DF31D3" w:rsidRDefault="00DF31D3">
      <w:r>
        <w:separator/>
      </w:r>
    </w:p>
  </w:footnote>
  <w:footnote w:type="continuationSeparator" w:id="0">
    <w:p w14:paraId="4E5CAFAD" w14:textId="77777777" w:rsidR="00DF31D3" w:rsidRDefault="00DF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9" w14:textId="0E77DE23"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8D28CD">
      <w:rPr>
        <w:rFonts w:ascii="Arial Narrow" w:hAnsi="Arial Narrow"/>
        <w:sz w:val="18"/>
        <w:szCs w:val="18"/>
        <w:lang w:val="en-GB"/>
      </w:rPr>
      <w:t>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6E93A62" wp14:editId="2D23D888">
                    <wp:simplePos x="0" y="0"/>
                    <wp:positionH relativeFrom="column">
                      <wp:posOffset>1755140</wp:posOffset>
                    </wp:positionH>
                    <wp:positionV relativeFrom="paragraph">
                      <wp:posOffset>27305</wp:posOffset>
                    </wp:positionV>
                    <wp:extent cx="18383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849"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C08A9A1" w:rsidR="007967A9" w:rsidRDefault="007967A9" w:rsidP="007967A9">
                                <w:pPr>
                                  <w:tabs>
                                    <w:tab w:val="left" w:pos="3119"/>
                                  </w:tabs>
                                  <w:spacing w:after="0"/>
                                  <w:jc w:val="left"/>
                                  <w:rPr>
                                    <w:rFonts w:ascii="Verdana" w:hAnsi="Verdana"/>
                                    <w:b/>
                                    <w:i/>
                                    <w:color w:val="003CB4"/>
                                    <w:sz w:val="16"/>
                                    <w:szCs w:val="16"/>
                                    <w:lang w:val="en-GB"/>
                                  </w:rPr>
                                </w:pPr>
                              </w:p>
                              <w:p w14:paraId="26775997" w14:textId="77777777" w:rsidR="00BE0C11" w:rsidRPr="006852C7" w:rsidRDefault="00BE0C11"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2pt;margin-top:2.15pt;width:144.75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zy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C08A9A1" w:rsidR="007967A9" w:rsidRDefault="007967A9" w:rsidP="007967A9">
                          <w:pPr>
                            <w:tabs>
                              <w:tab w:val="left" w:pos="3119"/>
                            </w:tabs>
                            <w:spacing w:after="0"/>
                            <w:jc w:val="left"/>
                            <w:rPr>
                              <w:rFonts w:ascii="Verdana" w:hAnsi="Verdana"/>
                              <w:b/>
                              <w:i/>
                              <w:color w:val="003CB4"/>
                              <w:sz w:val="16"/>
                              <w:szCs w:val="16"/>
                              <w:lang w:val="en-GB"/>
                            </w:rPr>
                          </w:pPr>
                        </w:p>
                        <w:p w14:paraId="26775997" w14:textId="77777777" w:rsidR="00BE0C11" w:rsidRPr="006852C7" w:rsidRDefault="00BE0C11"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62336"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4BB"/>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C4C"/>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4BA"/>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3DFE"/>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346"/>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7F4"/>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4E62"/>
    <w:rsid w:val="003F5071"/>
    <w:rsid w:val="003F7613"/>
    <w:rsid w:val="00400033"/>
    <w:rsid w:val="00400CAE"/>
    <w:rsid w:val="004010EE"/>
    <w:rsid w:val="00402406"/>
    <w:rsid w:val="004040D6"/>
    <w:rsid w:val="0040627F"/>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45A5"/>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F19"/>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12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76E"/>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8CD"/>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8DA"/>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3A8"/>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3E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C11"/>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653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15A"/>
    <w:rsid w:val="00CF11FF"/>
    <w:rsid w:val="00CF1237"/>
    <w:rsid w:val="00CF4227"/>
    <w:rsid w:val="00CF55E6"/>
    <w:rsid w:val="00CF63BD"/>
    <w:rsid w:val="00CF6D1D"/>
    <w:rsid w:val="00D02AA9"/>
    <w:rsid w:val="00D02BAF"/>
    <w:rsid w:val="00D040A3"/>
    <w:rsid w:val="00D041C6"/>
    <w:rsid w:val="00D0504B"/>
    <w:rsid w:val="00D06340"/>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31D3"/>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6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15:docId w15:val="{F9D60732-F4AB-4790-A1E6-D24519D8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Estilo2">
    <w:name w:val="Estilo2"/>
    <w:basedOn w:val="Fuentedeprrafopredeter"/>
    <w:uiPriority w:val="1"/>
    <w:rsid w:val="006045A5"/>
    <w:rPr>
      <w:rFonts w:ascii="Verdana" w:hAnsi="Verdana"/>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4005701">
      <w:bodyDiv w:val="1"/>
      <w:marLeft w:val="0"/>
      <w:marRight w:val="0"/>
      <w:marTop w:val="0"/>
      <w:marBottom w:val="0"/>
      <w:divBdr>
        <w:top w:val="none" w:sz="0" w:space="0" w:color="auto"/>
        <w:left w:val="none" w:sz="0" w:space="0" w:color="auto"/>
        <w:bottom w:val="none" w:sz="0" w:space="0" w:color="auto"/>
        <w:right w:val="none" w:sz="0" w:space="0" w:color="auto"/>
      </w:divBdr>
    </w:div>
    <w:div w:id="556358967">
      <w:bodyDiv w:val="1"/>
      <w:marLeft w:val="0"/>
      <w:marRight w:val="0"/>
      <w:marTop w:val="0"/>
      <w:marBottom w:val="0"/>
      <w:divBdr>
        <w:top w:val="none" w:sz="0" w:space="0" w:color="auto"/>
        <w:left w:val="none" w:sz="0" w:space="0" w:color="auto"/>
        <w:bottom w:val="none" w:sz="0" w:space="0" w:color="auto"/>
        <w:right w:val="none" w:sz="0" w:space="0" w:color="auto"/>
      </w:divBdr>
    </w:div>
    <w:div w:id="61336651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70210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881697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62483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projects@um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2ABEA2E1F403DBDF4B6AE39520A78"/>
        <w:category>
          <w:name w:val="General"/>
          <w:gallery w:val="placeholder"/>
        </w:category>
        <w:types>
          <w:type w:val="bbPlcHdr"/>
        </w:types>
        <w:behaviors>
          <w:behavior w:val="content"/>
        </w:behaviors>
        <w:guid w:val="{86DB0978-26D7-4E5F-98F7-DA7F100568C3}"/>
      </w:docPartPr>
      <w:docPartBody>
        <w:p w:rsidR="006E6BE9" w:rsidRDefault="005F4C06" w:rsidP="005F4C06">
          <w:pPr>
            <w:pStyle w:val="CF62ABEA2E1F403DBDF4B6AE39520A78"/>
          </w:pPr>
          <w:r w:rsidRPr="001F29A8">
            <w:rPr>
              <w:rStyle w:val="Textodelmarcadordeposicin"/>
            </w:rPr>
            <w:t>Elija un elemento.</w:t>
          </w:r>
        </w:p>
      </w:docPartBody>
    </w:docPart>
    <w:docPart>
      <w:docPartPr>
        <w:name w:val="9EA8B8B377FE48619A1B306954D2A101"/>
        <w:category>
          <w:name w:val="General"/>
          <w:gallery w:val="placeholder"/>
        </w:category>
        <w:types>
          <w:type w:val="bbPlcHdr"/>
        </w:types>
        <w:behaviors>
          <w:behavior w:val="content"/>
        </w:behaviors>
        <w:guid w:val="{536DDDF0-0C59-4BCA-A82E-51C9ADAA74C1}"/>
      </w:docPartPr>
      <w:docPartBody>
        <w:p w:rsidR="006E6BE9" w:rsidRDefault="005F4C06" w:rsidP="005F4C06">
          <w:pPr>
            <w:pStyle w:val="9EA8B8B377FE48619A1B306954D2A101"/>
          </w:pPr>
          <w:r w:rsidRPr="001F29A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06"/>
    <w:rsid w:val="005F4C06"/>
    <w:rsid w:val="006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4C06"/>
    <w:rPr>
      <w:color w:val="808080"/>
    </w:rPr>
  </w:style>
  <w:style w:type="paragraph" w:customStyle="1" w:styleId="CF62ABEA2E1F403DBDF4B6AE39520A78">
    <w:name w:val="CF62ABEA2E1F403DBDF4B6AE39520A78"/>
    <w:rsid w:val="005F4C06"/>
  </w:style>
  <w:style w:type="paragraph" w:customStyle="1" w:styleId="9EA8B8B377FE48619A1B306954D2A101">
    <w:name w:val="9EA8B8B377FE48619A1B306954D2A101"/>
    <w:rsid w:val="005F4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C332D5D-DA75-48D1-9295-FE305089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80</TotalTime>
  <Pages>3</Pages>
  <Words>470</Words>
  <Characters>2684</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UMA</cp:lastModifiedBy>
  <cp:revision>16</cp:revision>
  <cp:lastPrinted>2018-02-07T12:19:00Z</cp:lastPrinted>
  <dcterms:created xsi:type="dcterms:W3CDTF">2016-03-09T11:11:00Z</dcterms:created>
  <dcterms:modified xsi:type="dcterms:W3CDTF">2018-04-13T10:33:00Z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