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72C2A4F0"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B550CD">
        <w:rPr>
          <w:rFonts w:ascii="Verdana" w:hAnsi="Verdana" w:cs="Arial"/>
          <w:color w:val="002060"/>
          <w:lang w:val="en-GB"/>
        </w:rPr>
        <w:t>dd/mm</w:t>
      </w:r>
      <w:r w:rsidR="007727F1" w:rsidRPr="00BB23E7">
        <w:rPr>
          <w:rFonts w:ascii="Verdana" w:hAnsi="Verdana" w:cs="Arial"/>
          <w:color w:val="002060"/>
          <w:lang w:val="en-GB"/>
        </w:rPr>
        <w:t>/</w:t>
      </w:r>
      <w:r w:rsidR="00B550CD">
        <w:rPr>
          <w:rFonts w:ascii="Verdana" w:hAnsi="Verdana" w:cs="Arial"/>
          <w:color w:val="002060"/>
          <w:lang w:val="en-GB"/>
        </w:rPr>
        <w:t>yyyy</w:t>
      </w:r>
      <w:r w:rsidR="007727F1">
        <w:rPr>
          <w:rFonts w:ascii="Verdana" w:hAnsi="Verdana" w:cs="Calibri"/>
          <w:i/>
          <w:lang w:val="en-GB"/>
        </w:rPr>
        <w:t xml:space="preserve"> </w:t>
      </w:r>
      <w:r w:rsidRPr="00F550D9">
        <w:rPr>
          <w:rFonts w:ascii="Verdana" w:hAnsi="Verdana" w:cs="Calibri"/>
          <w:lang w:val="en-GB"/>
        </w:rPr>
        <w:t xml:space="preserve">till </w:t>
      </w:r>
      <w:r w:rsidR="00B550CD">
        <w:rPr>
          <w:rFonts w:ascii="Verdana" w:hAnsi="Verdana" w:cs="Arial"/>
          <w:color w:val="002060"/>
          <w:lang w:val="en-GB"/>
        </w:rPr>
        <w:t>dd/mm</w:t>
      </w:r>
      <w:r w:rsidR="00B550CD" w:rsidRPr="00BB23E7">
        <w:rPr>
          <w:rFonts w:ascii="Verdana" w:hAnsi="Verdana" w:cs="Arial"/>
          <w:color w:val="002060"/>
          <w:lang w:val="en-GB"/>
        </w:rPr>
        <w:t>/</w:t>
      </w:r>
      <w:r w:rsidR="00B550CD">
        <w:rPr>
          <w:rFonts w:ascii="Verdana" w:hAnsi="Verdana" w:cs="Arial"/>
          <w:color w:val="002060"/>
          <w:lang w:val="en-GB"/>
        </w:rPr>
        <w:t>yyyy</w:t>
      </w:r>
    </w:p>
    <w:p w14:paraId="5D72C547" w14:textId="6DC9D15F" w:rsidR="00887CE1" w:rsidRPr="00437AD5" w:rsidRDefault="00D97FE7" w:rsidP="005D75AB">
      <w:pPr>
        <w:ind w:right="-992"/>
        <w:jc w:val="left"/>
        <w:rPr>
          <w:rFonts w:ascii="Verdana" w:hAnsi="Verdana" w:cs="Arial"/>
          <w:b/>
          <w:color w:val="002060"/>
          <w:sz w:val="20"/>
          <w:szCs w:val="24"/>
          <w:lang w:val="en-GB"/>
        </w:rPr>
      </w:pPr>
      <w:r w:rsidRPr="00437AD5">
        <w:rPr>
          <w:rFonts w:ascii="Verdana" w:hAnsi="Verdana" w:cs="Calibri"/>
          <w:sz w:val="20"/>
          <w:lang w:val="en-GB"/>
        </w:rPr>
        <w:t xml:space="preserve">Duration (days) – excluding travel days: </w:t>
      </w:r>
      <w:r w:rsidR="00B550CD" w:rsidRPr="00437AD5">
        <w:rPr>
          <w:rFonts w:ascii="Verdana" w:hAnsi="Verdana" w:cs="Arial"/>
          <w:color w:val="002060"/>
          <w:sz w:val="20"/>
          <w:lang w:val="en-GB"/>
        </w:rPr>
        <w:t>___</w:t>
      </w:r>
      <w:r w:rsidR="007727F1" w:rsidRPr="00437AD5">
        <w:rPr>
          <w:rFonts w:ascii="Verdana" w:hAnsi="Verdana" w:cs="Arial"/>
          <w:color w:val="002060"/>
          <w:sz w:val="20"/>
          <w:lang w:val="en-GB"/>
        </w:rPr>
        <w:t xml:space="preserve"> days</w:t>
      </w:r>
      <w:r w:rsidR="00437AD5" w:rsidRPr="00437AD5">
        <w:rPr>
          <w:rFonts w:ascii="Verdana" w:hAnsi="Verdana" w:cs="Arial"/>
          <w:color w:val="002060"/>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5796D87A" w:rsidR="00377526" w:rsidRPr="000B4F87" w:rsidRDefault="00377526" w:rsidP="00A07EA6">
            <w:pPr>
              <w:ind w:right="-993"/>
              <w:jc w:val="left"/>
              <w:rPr>
                <w:rFonts w:ascii="Verdana" w:hAnsi="Verdana" w:cs="Arial"/>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0B4F87" w:rsidRDefault="00377526" w:rsidP="000B4F87">
            <w:pPr>
              <w:ind w:right="-993"/>
              <w:jc w:val="left"/>
              <w:rPr>
                <w:rFonts w:ascii="Verdana" w:hAnsi="Verdana" w:cs="Arial"/>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sdt>
          <w:sdtPr>
            <w:rPr>
              <w:rStyle w:val="Estilo2"/>
            </w:rPr>
            <w:id w:val="1902717950"/>
            <w:placeholder>
              <w:docPart w:val="FB36D2464CF849F49EABFB6622CAB847"/>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232" w:type="dxa"/>
                <w:shd w:val="clear" w:color="auto" w:fill="FFFFFF"/>
              </w:tcPr>
              <w:p w14:paraId="5D72C54F" w14:textId="41DF28FD" w:rsidR="00377526" w:rsidRPr="007673FA" w:rsidRDefault="00437AD5" w:rsidP="00437AD5">
                <w:pPr>
                  <w:ind w:right="-993"/>
                  <w:jc w:val="left"/>
                  <w:rPr>
                    <w:rFonts w:ascii="Verdana" w:hAnsi="Verdana" w:cs="Arial"/>
                    <w:color w:val="002060"/>
                    <w:sz w:val="20"/>
                    <w:lang w:val="en-GB"/>
                  </w:rPr>
                </w:pPr>
                <w:r>
                  <w:rPr>
                    <w:rStyle w:val="Estilo2"/>
                  </w:rPr>
                  <w:t>Choose an element</w:t>
                </w:r>
              </w:p>
            </w:tc>
          </w:sdtContent>
        </w:sdt>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565A52CF" w:rsidR="00377526" w:rsidRPr="000B4F87" w:rsidRDefault="00377526" w:rsidP="000B4F87">
            <w:pPr>
              <w:ind w:right="-993"/>
              <w:jc w:val="left"/>
              <w:rPr>
                <w:rFonts w:ascii="Verdana" w:hAnsi="Verdana" w:cs="Arial"/>
                <w:color w:val="002060"/>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Style w:val="Estilo2"/>
            </w:rPr>
            <w:id w:val="-327294719"/>
            <w:placeholder>
              <w:docPart w:val="DefaultPlaceholder_1081868575"/>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232" w:type="dxa"/>
                <w:shd w:val="clear" w:color="auto" w:fill="FFFFFF"/>
              </w:tcPr>
              <w:p w14:paraId="5D72C554" w14:textId="02F4A08E" w:rsidR="00377526" w:rsidRPr="007673FA" w:rsidRDefault="00437AD5" w:rsidP="00437AD5">
                <w:pPr>
                  <w:ind w:right="-993"/>
                  <w:jc w:val="left"/>
                  <w:rPr>
                    <w:rFonts w:ascii="Verdana" w:hAnsi="Verdana" w:cs="Arial"/>
                    <w:color w:val="002060"/>
                    <w:sz w:val="20"/>
                    <w:lang w:val="en-GB"/>
                  </w:rPr>
                </w:pPr>
                <w:r>
                  <w:rPr>
                    <w:rStyle w:val="Estilo2"/>
                  </w:rPr>
                  <w:t>Choose an element</w:t>
                </w:r>
              </w:p>
            </w:tc>
          </w:sdtContent>
        </w:sdt>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56881B0" w:rsidR="00377526" w:rsidRPr="007673FA" w:rsidRDefault="00627188" w:rsidP="00627188">
            <w:pPr>
              <w:ind w:right="-993"/>
              <w:jc w:val="left"/>
              <w:rPr>
                <w:rFonts w:ascii="Verdana" w:hAnsi="Verdana" w:cs="Arial"/>
                <w:b/>
                <w:color w:val="002060"/>
                <w:sz w:val="20"/>
                <w:lang w:val="en-GB"/>
              </w:rPr>
            </w:pPr>
            <w:r>
              <w:rPr>
                <w:rFonts w:ascii="Verdana" w:hAnsi="Verdana" w:cs="Arial"/>
                <w:color w:val="002060"/>
                <w:sz w:val="20"/>
                <w:lang w:val="en-GB"/>
              </w:rPr>
              <w:t>2019</w:t>
            </w:r>
            <w:bookmarkStart w:id="0" w:name="_GoBack"/>
            <w:bookmarkEnd w:id="0"/>
            <w:r w:rsidR="007727F1">
              <w:rPr>
                <w:rFonts w:ascii="Verdana" w:hAnsi="Verdana" w:cs="Arial"/>
                <w:color w:val="002060"/>
                <w:sz w:val="20"/>
                <w:lang w:val="en-GB"/>
              </w:rPr>
              <w:t>/20</w:t>
            </w:r>
            <w:r>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0B4F87" w:rsidRDefault="00CC707F" w:rsidP="00437AD5">
            <w:pPr>
              <w:ind w:right="-993"/>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5D4516" w:rsidRPr="00D97FE7" w14:paraId="13644229" w14:textId="77777777" w:rsidTr="00BA74FB">
        <w:trPr>
          <w:trHeight w:val="371"/>
        </w:trPr>
        <w:tc>
          <w:tcPr>
            <w:tcW w:w="2197" w:type="dxa"/>
            <w:shd w:val="clear" w:color="auto" w:fill="FFFFFF"/>
          </w:tcPr>
          <w:p w14:paraId="17F5F4AA" w14:textId="77777777" w:rsidR="005D4516" w:rsidRPr="007673FA" w:rsidRDefault="005D4516" w:rsidP="00BA74F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1B7CDF0" w14:textId="77777777" w:rsidR="005D4516" w:rsidRPr="002C45BF" w:rsidRDefault="005D4516" w:rsidP="00BA74FB">
            <w:pPr>
              <w:ind w:right="-993"/>
              <w:jc w:val="left"/>
              <w:rPr>
                <w:rFonts w:ascii="Verdana" w:hAnsi="Verdana" w:cs="Arial"/>
                <w:color w:val="002060"/>
                <w:sz w:val="20"/>
                <w:lang w:val="en-GB"/>
              </w:rPr>
            </w:pPr>
            <w:r w:rsidRPr="002C45BF">
              <w:rPr>
                <w:rFonts w:ascii="Verdana" w:hAnsi="Verdana" w:cs="Arial"/>
                <w:color w:val="002060"/>
                <w:sz w:val="20"/>
                <w:lang w:val="en-GB"/>
              </w:rPr>
              <w:t>University of Málaga</w:t>
            </w:r>
          </w:p>
        </w:tc>
      </w:tr>
      <w:tr w:rsidR="005D4516" w:rsidRPr="007673FA" w14:paraId="3D147C0E" w14:textId="77777777" w:rsidTr="00BA74FB">
        <w:trPr>
          <w:trHeight w:val="371"/>
        </w:trPr>
        <w:tc>
          <w:tcPr>
            <w:tcW w:w="2197" w:type="dxa"/>
            <w:shd w:val="clear" w:color="auto" w:fill="FFFFFF"/>
          </w:tcPr>
          <w:p w14:paraId="084AEDCC" w14:textId="77777777" w:rsidR="005D4516" w:rsidRPr="00461A0D" w:rsidRDefault="005D4516" w:rsidP="00BA74F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D9168DA" w14:textId="77777777" w:rsidR="005D4516" w:rsidRPr="00A740AA" w:rsidRDefault="005D4516" w:rsidP="00BA74F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E704073" w14:textId="77777777" w:rsidR="005D4516" w:rsidRPr="007673FA" w:rsidRDefault="005D4516" w:rsidP="00BA74FB">
            <w:pPr>
              <w:spacing w:after="0"/>
              <w:ind w:right="-993"/>
              <w:jc w:val="left"/>
              <w:rPr>
                <w:rFonts w:ascii="Verdana" w:hAnsi="Verdana" w:cs="Arial"/>
                <w:sz w:val="20"/>
                <w:lang w:val="en-GB"/>
              </w:rPr>
            </w:pPr>
          </w:p>
        </w:tc>
        <w:tc>
          <w:tcPr>
            <w:tcW w:w="2155" w:type="dxa"/>
            <w:shd w:val="clear" w:color="auto" w:fill="FFFFFF"/>
            <w:vAlign w:val="center"/>
          </w:tcPr>
          <w:p w14:paraId="036539AC" w14:textId="77777777" w:rsidR="005D4516" w:rsidRPr="007673FA" w:rsidRDefault="005D4516" w:rsidP="00BA74FB">
            <w:pPr>
              <w:ind w:right="-993"/>
              <w:jc w:val="left"/>
              <w:rPr>
                <w:rFonts w:ascii="Verdana" w:hAnsi="Verdana" w:cs="Arial"/>
                <w:b/>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2304" w:type="dxa"/>
            <w:shd w:val="clear" w:color="auto" w:fill="FFFFFF"/>
          </w:tcPr>
          <w:p w14:paraId="5D62304F" w14:textId="77777777" w:rsidR="005D4516" w:rsidRPr="007673FA" w:rsidRDefault="005D4516" w:rsidP="00BA74F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6" w:type="dxa"/>
            <w:shd w:val="clear" w:color="auto" w:fill="FFFFFF"/>
            <w:vAlign w:val="center"/>
          </w:tcPr>
          <w:p w14:paraId="1AE422B7" w14:textId="77777777" w:rsidR="005D4516" w:rsidRPr="007673FA" w:rsidRDefault="005D4516" w:rsidP="00BA74FB">
            <w:pPr>
              <w:ind w:right="-993"/>
              <w:rPr>
                <w:rFonts w:ascii="Verdana" w:hAnsi="Verdana" w:cs="Arial"/>
                <w:b/>
                <w:color w:val="002060"/>
                <w:sz w:val="20"/>
                <w:lang w:val="en-GB"/>
              </w:rPr>
            </w:pPr>
            <w:r>
              <w:rPr>
                <w:rFonts w:ascii="Verdana" w:hAnsi="Verdana" w:cs="Arial"/>
                <w:color w:val="002060"/>
                <w:sz w:val="20"/>
                <w:lang w:val="en-GB"/>
              </w:rPr>
              <w:t>International Office</w:t>
            </w:r>
          </w:p>
        </w:tc>
      </w:tr>
      <w:tr w:rsidR="005D4516" w:rsidRPr="007673FA" w14:paraId="5478057F" w14:textId="77777777" w:rsidTr="00BA74FB">
        <w:trPr>
          <w:trHeight w:val="559"/>
        </w:trPr>
        <w:tc>
          <w:tcPr>
            <w:tcW w:w="2197" w:type="dxa"/>
            <w:shd w:val="clear" w:color="auto" w:fill="FFFFFF"/>
          </w:tcPr>
          <w:p w14:paraId="55E7FA0E"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vAlign w:val="center"/>
          </w:tcPr>
          <w:p w14:paraId="3F70C42D" w14:textId="77777777" w:rsidR="005D4516" w:rsidRPr="00A723A8" w:rsidRDefault="005D4516"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6422CB10" w14:textId="77777777" w:rsidR="005D4516" w:rsidRPr="007673FA" w:rsidRDefault="005D4516" w:rsidP="00BA74FB">
            <w:pPr>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2304" w:type="dxa"/>
            <w:shd w:val="clear" w:color="auto" w:fill="FFFFFF"/>
          </w:tcPr>
          <w:p w14:paraId="25D5010D" w14:textId="77777777" w:rsidR="005D4516" w:rsidRPr="007673FA" w:rsidRDefault="005D4516" w:rsidP="00BA74F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vAlign w:val="center"/>
          </w:tcPr>
          <w:p w14:paraId="77961A33" w14:textId="77777777" w:rsidR="005D4516" w:rsidRPr="007673FA" w:rsidRDefault="005D4516" w:rsidP="00BA74FB">
            <w:pPr>
              <w:ind w:right="-993"/>
              <w:rPr>
                <w:rFonts w:ascii="Verdana" w:hAnsi="Verdana" w:cs="Arial"/>
                <w:b/>
                <w:sz w:val="20"/>
                <w:lang w:val="en-GB"/>
              </w:rPr>
            </w:pPr>
            <w:r w:rsidRPr="00BB23E7">
              <w:rPr>
                <w:rFonts w:ascii="Verdana" w:hAnsi="Verdana" w:cs="Arial"/>
                <w:color w:val="002060"/>
                <w:sz w:val="20"/>
                <w:lang w:val="en-GB"/>
              </w:rPr>
              <w:t>Spain</w:t>
            </w:r>
            <w:r>
              <w:rPr>
                <w:rFonts w:ascii="Verdana" w:hAnsi="Verdana" w:cs="Arial"/>
                <w:color w:val="002060"/>
                <w:sz w:val="20"/>
                <w:lang w:val="en-GB"/>
              </w:rPr>
              <w:t xml:space="preserve"> / ES</w:t>
            </w:r>
          </w:p>
        </w:tc>
      </w:tr>
      <w:tr w:rsidR="005D4516" w:rsidRPr="003D0705" w14:paraId="1739F39A" w14:textId="77777777" w:rsidTr="00BA74FB">
        <w:tc>
          <w:tcPr>
            <w:tcW w:w="2197" w:type="dxa"/>
            <w:shd w:val="clear" w:color="auto" w:fill="FFFFFF"/>
          </w:tcPr>
          <w:p w14:paraId="1B77B36E"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vAlign w:val="center"/>
          </w:tcPr>
          <w:p w14:paraId="5A2B31B7" w14:textId="77777777" w:rsidR="005D4516" w:rsidRPr="00A723A8" w:rsidRDefault="005D4516"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461F2082" w14:textId="77777777" w:rsidR="005D4516" w:rsidRPr="00FD5687" w:rsidRDefault="005D4516" w:rsidP="00BA74FB">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332EEBB3" w14:textId="77777777" w:rsidR="005D4516" w:rsidRDefault="005D4516" w:rsidP="00BA74FB">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2A150F04" w14:textId="77777777" w:rsidR="005D4516" w:rsidRPr="00A723A8" w:rsidRDefault="005D4516" w:rsidP="00BA74FB">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04EDCFE4" w14:textId="77777777" w:rsidR="005D4516" w:rsidRPr="007673FA" w:rsidRDefault="005D4516" w:rsidP="00BA74FB">
            <w:pPr>
              <w:ind w:right="-993"/>
              <w:jc w:val="left"/>
              <w:rPr>
                <w:rFonts w:ascii="Verdana" w:hAnsi="Verdana" w:cs="Arial"/>
                <w:color w:val="002060"/>
                <w:sz w:val="20"/>
                <w:lang w:val="en-GB"/>
              </w:rPr>
            </w:pPr>
          </w:p>
        </w:tc>
        <w:tc>
          <w:tcPr>
            <w:tcW w:w="2304" w:type="dxa"/>
            <w:shd w:val="clear" w:color="auto" w:fill="FFFFFF"/>
          </w:tcPr>
          <w:p w14:paraId="324D2396" w14:textId="77777777" w:rsidR="005D4516" w:rsidRPr="003D0705" w:rsidRDefault="005D4516" w:rsidP="00BA74F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vAlign w:val="center"/>
          </w:tcPr>
          <w:p w14:paraId="545B0F74" w14:textId="1307CB2F" w:rsidR="005D4516" w:rsidRPr="007E476E" w:rsidRDefault="00F24B74" w:rsidP="00BA74FB">
            <w:pPr>
              <w:shd w:val="clear" w:color="auto" w:fill="FFFFFF"/>
              <w:ind w:right="-993"/>
              <w:jc w:val="left"/>
              <w:rPr>
                <w:rFonts w:ascii="Verdana" w:hAnsi="Verdana" w:cs="Arial"/>
                <w:color w:val="002060"/>
                <w:sz w:val="18"/>
                <w:szCs w:val="18"/>
                <w:lang w:val="en-GB"/>
              </w:rPr>
            </w:pPr>
            <w:hyperlink r:id="rId11" w:history="1">
              <w:r w:rsidR="00F40870" w:rsidRPr="00BC43F7">
                <w:rPr>
                  <w:rStyle w:val="Hipervnculo"/>
                  <w:rFonts w:ascii="Verdana" w:hAnsi="Verdana" w:cs="Arial"/>
                  <w:sz w:val="18"/>
                  <w:szCs w:val="18"/>
                  <w:lang w:val="en-GB"/>
                </w:rPr>
                <w:t>icm@uma.es</w:t>
              </w:r>
            </w:hyperlink>
          </w:p>
          <w:p w14:paraId="446CA670" w14:textId="2D177E96" w:rsidR="005D4516" w:rsidRPr="003D0705" w:rsidRDefault="005D4516" w:rsidP="00BA74FB">
            <w:pPr>
              <w:ind w:right="-993"/>
              <w:jc w:val="left"/>
              <w:rPr>
                <w:rFonts w:ascii="Verdana" w:hAnsi="Verdana" w:cs="Arial"/>
                <w:b/>
                <w:color w:val="002060"/>
                <w:sz w:val="20"/>
                <w:lang w:val="fr-BE"/>
              </w:rPr>
            </w:pPr>
            <w:r>
              <w:rPr>
                <w:rFonts w:ascii="Verdana" w:hAnsi="Verdana" w:cs="Arial"/>
                <w:color w:val="002060"/>
                <w:sz w:val="20"/>
                <w:lang w:val="en-GB"/>
              </w:rPr>
              <w:t>+34 95213</w:t>
            </w:r>
            <w:r w:rsidR="00F40870">
              <w:rPr>
                <w:rFonts w:ascii="Verdana" w:hAnsi="Verdana" w:cs="Arial"/>
                <w:color w:val="002060"/>
                <w:sz w:val="20"/>
                <w:lang w:val="en-GB"/>
              </w:rPr>
              <w:t>6302</w:t>
            </w:r>
          </w:p>
        </w:tc>
      </w:tr>
    </w:tbl>
    <w:p w14:paraId="6EE72FC6" w14:textId="77777777" w:rsidR="005D4516" w:rsidRDefault="005D4516" w:rsidP="00F8782D">
      <w:pPr>
        <w:spacing w:after="0"/>
        <w:ind w:right="-992"/>
        <w:jc w:val="left"/>
        <w:rPr>
          <w:rFonts w:ascii="Verdana" w:hAnsi="Verdana" w:cs="Arial"/>
          <w:b/>
          <w:color w:val="002060"/>
          <w:sz w:val="16"/>
          <w:szCs w:val="16"/>
          <w:lang w:val="fr-BE"/>
        </w:rPr>
      </w:pPr>
    </w:p>
    <w:p w14:paraId="3620A728" w14:textId="77777777" w:rsidR="005D4516" w:rsidRPr="00076EA2" w:rsidRDefault="005D451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5D4516" w:rsidRPr="007673FA" w14:paraId="652184A2" w14:textId="77777777" w:rsidTr="00BA74FB">
        <w:trPr>
          <w:trHeight w:val="371"/>
        </w:trPr>
        <w:tc>
          <w:tcPr>
            <w:tcW w:w="2232" w:type="dxa"/>
            <w:shd w:val="clear" w:color="auto" w:fill="FFFFFF"/>
          </w:tcPr>
          <w:p w14:paraId="3AB6CF6B" w14:textId="77777777" w:rsidR="005D4516" w:rsidRPr="007673FA" w:rsidRDefault="005D4516" w:rsidP="00BA74FB">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23FFCC3" w14:textId="77777777" w:rsidR="005D4516" w:rsidRPr="000B4F87" w:rsidRDefault="005D4516" w:rsidP="00BA74FB">
            <w:pPr>
              <w:ind w:right="-993"/>
              <w:jc w:val="left"/>
              <w:rPr>
                <w:rFonts w:ascii="Verdana" w:hAnsi="Verdana" w:cs="Arial"/>
                <w:color w:val="002060"/>
                <w:sz w:val="20"/>
                <w:lang w:val="en-GB"/>
              </w:rPr>
            </w:pPr>
          </w:p>
        </w:tc>
        <w:tc>
          <w:tcPr>
            <w:tcW w:w="2268" w:type="dxa"/>
            <w:vMerge w:val="restart"/>
            <w:shd w:val="clear" w:color="auto" w:fill="FFFFFF"/>
          </w:tcPr>
          <w:p w14:paraId="3BD083DB" w14:textId="77777777" w:rsidR="005D4516" w:rsidRPr="00E02718" w:rsidRDefault="005D4516" w:rsidP="00BA74F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495F392E" w14:textId="77777777" w:rsidR="005D4516" w:rsidRPr="000B4F87" w:rsidRDefault="005D4516" w:rsidP="00BA74FB">
            <w:pPr>
              <w:ind w:right="-993"/>
              <w:rPr>
                <w:rFonts w:ascii="Verdana" w:hAnsi="Verdana" w:cs="Arial"/>
                <w:color w:val="002060"/>
                <w:sz w:val="20"/>
                <w:lang w:val="en-GB"/>
              </w:rPr>
            </w:pPr>
          </w:p>
        </w:tc>
      </w:tr>
      <w:tr w:rsidR="005D4516" w:rsidRPr="007673FA" w14:paraId="2DD2ED2F" w14:textId="77777777" w:rsidTr="00BA74FB">
        <w:trPr>
          <w:trHeight w:val="371"/>
        </w:trPr>
        <w:tc>
          <w:tcPr>
            <w:tcW w:w="2232" w:type="dxa"/>
            <w:shd w:val="clear" w:color="auto" w:fill="FFFFFF"/>
          </w:tcPr>
          <w:p w14:paraId="51EA1C68" w14:textId="77777777" w:rsidR="005D4516" w:rsidRPr="001264FF" w:rsidRDefault="005D4516" w:rsidP="00BA74F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14:paraId="1D50AEA8" w14:textId="77777777" w:rsidR="005D4516" w:rsidRPr="005E466D" w:rsidRDefault="005D4516" w:rsidP="00BA74F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B491396" w14:textId="77777777" w:rsidR="005D4516" w:rsidRPr="007673FA" w:rsidRDefault="005D4516" w:rsidP="00BA74F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7D812FF0" w14:textId="77777777" w:rsidR="005D4516" w:rsidRPr="000B4F87" w:rsidRDefault="005D4516" w:rsidP="00BA74FB">
            <w:pPr>
              <w:ind w:right="-993"/>
              <w:jc w:val="left"/>
              <w:rPr>
                <w:rFonts w:ascii="Verdana" w:hAnsi="Verdana" w:cs="Arial"/>
                <w:color w:val="002060"/>
                <w:sz w:val="20"/>
                <w:lang w:val="en-GB"/>
              </w:rPr>
            </w:pPr>
          </w:p>
        </w:tc>
        <w:tc>
          <w:tcPr>
            <w:tcW w:w="2268" w:type="dxa"/>
            <w:vMerge/>
            <w:shd w:val="clear" w:color="auto" w:fill="FFFFFF"/>
          </w:tcPr>
          <w:p w14:paraId="60191135" w14:textId="77777777" w:rsidR="005D4516" w:rsidRPr="007673FA" w:rsidRDefault="005D4516" w:rsidP="00BA74FB">
            <w:pPr>
              <w:ind w:right="-993"/>
              <w:jc w:val="left"/>
              <w:rPr>
                <w:rFonts w:ascii="Verdana" w:hAnsi="Verdana" w:cs="Arial"/>
                <w:sz w:val="20"/>
                <w:lang w:val="en-GB"/>
              </w:rPr>
            </w:pPr>
          </w:p>
        </w:tc>
        <w:tc>
          <w:tcPr>
            <w:tcW w:w="2157" w:type="dxa"/>
            <w:vMerge/>
            <w:shd w:val="clear" w:color="auto" w:fill="FFFFFF"/>
          </w:tcPr>
          <w:p w14:paraId="3CB60462" w14:textId="77777777" w:rsidR="005D4516" w:rsidRPr="000B4F87" w:rsidRDefault="005D4516" w:rsidP="00BA74FB">
            <w:pPr>
              <w:ind w:right="-993"/>
              <w:jc w:val="center"/>
              <w:rPr>
                <w:rFonts w:ascii="Verdana" w:hAnsi="Verdana" w:cs="Arial"/>
                <w:color w:val="002060"/>
                <w:sz w:val="20"/>
                <w:lang w:val="en-GB"/>
              </w:rPr>
            </w:pPr>
          </w:p>
        </w:tc>
      </w:tr>
      <w:tr w:rsidR="005D4516" w:rsidRPr="007673FA" w14:paraId="50EEDC12" w14:textId="77777777" w:rsidTr="00BA74FB">
        <w:trPr>
          <w:trHeight w:val="559"/>
        </w:trPr>
        <w:tc>
          <w:tcPr>
            <w:tcW w:w="2232" w:type="dxa"/>
            <w:shd w:val="clear" w:color="auto" w:fill="FFFFFF"/>
          </w:tcPr>
          <w:p w14:paraId="0FE1E5CA"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8393552" w14:textId="77777777" w:rsidR="005D4516" w:rsidRPr="000B4F87" w:rsidRDefault="005D4516" w:rsidP="00BA74FB">
            <w:pPr>
              <w:ind w:right="-993"/>
              <w:jc w:val="left"/>
              <w:rPr>
                <w:rFonts w:ascii="Verdana" w:hAnsi="Verdana" w:cs="Arial"/>
                <w:color w:val="002060"/>
                <w:sz w:val="20"/>
                <w:lang w:val="en-GB"/>
              </w:rPr>
            </w:pPr>
          </w:p>
        </w:tc>
        <w:tc>
          <w:tcPr>
            <w:tcW w:w="2268" w:type="dxa"/>
            <w:shd w:val="clear" w:color="auto" w:fill="FFFFFF"/>
          </w:tcPr>
          <w:p w14:paraId="75BF7ACE" w14:textId="77777777" w:rsidR="005D4516" w:rsidRPr="005E466D" w:rsidRDefault="005D4516" w:rsidP="00BA74F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157" w:type="dxa"/>
            <w:shd w:val="clear" w:color="auto" w:fill="FFFFFF"/>
          </w:tcPr>
          <w:p w14:paraId="4DD71FE1" w14:textId="77777777" w:rsidR="005D4516" w:rsidRPr="000B4F87" w:rsidRDefault="005D4516" w:rsidP="00BA74FB">
            <w:pPr>
              <w:ind w:right="-993"/>
              <w:jc w:val="center"/>
              <w:rPr>
                <w:rFonts w:ascii="Verdana" w:hAnsi="Verdana" w:cs="Arial"/>
                <w:sz w:val="20"/>
                <w:lang w:val="en-GB"/>
              </w:rPr>
            </w:pPr>
          </w:p>
        </w:tc>
      </w:tr>
      <w:tr w:rsidR="005D4516" w:rsidRPr="00E02718" w14:paraId="7563FE8D" w14:textId="77777777" w:rsidTr="00BA74FB">
        <w:tc>
          <w:tcPr>
            <w:tcW w:w="2232" w:type="dxa"/>
            <w:shd w:val="clear" w:color="auto" w:fill="FFFFFF"/>
          </w:tcPr>
          <w:p w14:paraId="767D7680" w14:textId="77777777" w:rsidR="005D4516" w:rsidRPr="007673FA" w:rsidRDefault="005D4516" w:rsidP="00BA74F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6381625" w14:textId="77777777" w:rsidR="005D4516" w:rsidRPr="000B4F87" w:rsidRDefault="005D4516" w:rsidP="00BA74FB">
            <w:pPr>
              <w:ind w:right="-993"/>
              <w:jc w:val="left"/>
              <w:rPr>
                <w:rFonts w:ascii="Verdana" w:hAnsi="Verdana" w:cs="Arial"/>
                <w:color w:val="002060"/>
                <w:sz w:val="20"/>
                <w:lang w:val="en-GB"/>
              </w:rPr>
            </w:pPr>
          </w:p>
        </w:tc>
        <w:tc>
          <w:tcPr>
            <w:tcW w:w="2268" w:type="dxa"/>
            <w:shd w:val="clear" w:color="auto" w:fill="FFFFFF"/>
          </w:tcPr>
          <w:p w14:paraId="70B656D7" w14:textId="77777777" w:rsidR="005D4516" w:rsidRPr="00E02718" w:rsidRDefault="005D4516" w:rsidP="00BA74F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E2E684C" w14:textId="77777777" w:rsidR="005D4516" w:rsidRPr="000B4F87" w:rsidRDefault="005D4516" w:rsidP="00BA74FB">
            <w:pPr>
              <w:ind w:right="-993"/>
              <w:jc w:val="left"/>
              <w:rPr>
                <w:rFonts w:ascii="Verdana" w:hAnsi="Verdana" w:cs="Arial"/>
                <w:color w:val="002060"/>
                <w:sz w:val="20"/>
                <w:lang w:val="fr-BE"/>
              </w:rPr>
            </w:pPr>
          </w:p>
        </w:tc>
      </w:tr>
    </w:tbl>
    <w:p w14:paraId="61027C92" w14:textId="77777777" w:rsidR="005D4516" w:rsidRPr="00E2199B" w:rsidRDefault="005D4516"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E16C65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60C06">
              <w:t xml:space="preserve"> </w:t>
            </w:r>
            <w:r w:rsidR="00960C06" w:rsidRPr="00960C06">
              <w:rPr>
                <w:rFonts w:ascii="Verdana" w:hAnsi="Verdana" w:cs="Calibri"/>
                <w:sz w:val="20"/>
                <w:lang w:val="en-GB"/>
              </w:rPr>
              <w:t>Susana Cabrera Yeto (Vice-President for International Affairs)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B49BED6" w14:textId="33A5C719" w:rsidR="007727F1" w:rsidRPr="00490F95" w:rsidRDefault="00F550D9" w:rsidP="007727F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727F1">
              <w:rPr>
                <w:rFonts w:ascii="Verdana" w:hAnsi="Verdana" w:cs="Arial"/>
                <w:color w:val="002060"/>
                <w:sz w:val="20"/>
                <w:lang w:val="en-GB"/>
              </w:rPr>
              <w:t xml:space="preserve"> </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1125" w14:textId="77777777" w:rsidR="00F24B74" w:rsidRDefault="00F24B74">
      <w:r>
        <w:separator/>
      </w:r>
    </w:p>
  </w:endnote>
  <w:endnote w:type="continuationSeparator" w:id="0">
    <w:p w14:paraId="009EADFF" w14:textId="77777777" w:rsidR="00F24B74" w:rsidRDefault="00F24B74">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5">
    <w:p w14:paraId="18296A5A" w14:textId="77777777" w:rsidR="005D4516" w:rsidRPr="002A2E71" w:rsidRDefault="005D4516" w:rsidP="005D4516">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7E1AD61" w14:textId="77777777" w:rsidR="005D4516" w:rsidRPr="002A2E71" w:rsidRDefault="005D4516" w:rsidP="005D4516">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14:paraId="2A32932D" w14:textId="181AC2BD"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22EBC18" w:rsidR="009F32D0" w:rsidRDefault="009F32D0">
        <w:pPr>
          <w:pStyle w:val="Piedepgina"/>
          <w:jc w:val="center"/>
        </w:pPr>
        <w:r>
          <w:fldChar w:fldCharType="begin"/>
        </w:r>
        <w:r>
          <w:instrText xml:space="preserve"> PAGE   \* MERGEFORMAT </w:instrText>
        </w:r>
        <w:r>
          <w:fldChar w:fldCharType="separate"/>
        </w:r>
        <w:r w:rsidR="0062718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443F" w14:textId="77777777" w:rsidR="00F24B74" w:rsidRDefault="00F24B74">
      <w:r>
        <w:separator/>
      </w:r>
    </w:p>
  </w:footnote>
  <w:footnote w:type="continuationSeparator" w:id="0">
    <w:p w14:paraId="060F6F7D" w14:textId="77777777" w:rsidR="00F24B74" w:rsidRDefault="00F24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5D257241" w:rsidR="00495B18" w:rsidRPr="00495B18" w:rsidRDefault="007727F1">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2C6EFA86">
              <wp:simplePos x="0" y="0"/>
              <wp:positionH relativeFrom="column">
                <wp:posOffset>3964802</wp:posOffset>
              </wp:positionH>
              <wp:positionV relativeFrom="paragraph">
                <wp:posOffset>262725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2pt;margin-top:20.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4935F0">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1F4545D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9264" behindDoc="0" locked="0" layoutInCell="1" allowOverlap="1" wp14:anchorId="5D72C5C9" wp14:editId="66DBBD7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8FBFA68"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4F87"/>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5BF"/>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37AD5"/>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35F0"/>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CB3"/>
    <w:rsid w:val="005C1373"/>
    <w:rsid w:val="005C1976"/>
    <w:rsid w:val="005C2304"/>
    <w:rsid w:val="005C3E9B"/>
    <w:rsid w:val="005C6017"/>
    <w:rsid w:val="005D2852"/>
    <w:rsid w:val="005D2AE5"/>
    <w:rsid w:val="005D2CE3"/>
    <w:rsid w:val="005D4516"/>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7188"/>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21F1"/>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F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373"/>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06"/>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D85"/>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0CD"/>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3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B74"/>
    <w:rsid w:val="00F302F2"/>
    <w:rsid w:val="00F32384"/>
    <w:rsid w:val="00F33240"/>
    <w:rsid w:val="00F33743"/>
    <w:rsid w:val="00F40870"/>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168A6D0-6DD4-4352-9910-0BE3049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character" w:styleId="Textodelmarcadordeposicin">
    <w:name w:val="Placeholder Text"/>
    <w:basedOn w:val="Fuentedeprrafopredeter"/>
    <w:uiPriority w:val="99"/>
    <w:semiHidden/>
    <w:rsid w:val="00437AD5"/>
    <w:rPr>
      <w:color w:val="808080"/>
    </w:rPr>
  </w:style>
  <w:style w:type="character" w:customStyle="1" w:styleId="Estilo1">
    <w:name w:val="Estilo1"/>
    <w:basedOn w:val="Fuentedeprrafopredeter"/>
    <w:uiPriority w:val="1"/>
    <w:rsid w:val="00437AD5"/>
    <w:rPr>
      <w:rFonts w:ascii="Verdana" w:hAnsi="Verdana"/>
      <w:color w:val="002060"/>
      <w:sz w:val="22"/>
    </w:rPr>
  </w:style>
  <w:style w:type="character" w:customStyle="1" w:styleId="Estilo2">
    <w:name w:val="Estilo2"/>
    <w:basedOn w:val="Fuentedeprrafopredeter"/>
    <w:uiPriority w:val="1"/>
    <w:rsid w:val="00437AD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A16762D-4B63-4288-A9E1-AFA9286A6BD3}"/>
      </w:docPartPr>
      <w:docPartBody>
        <w:p w:rsidR="005D5ECC" w:rsidRDefault="008E6E1B">
          <w:r w:rsidRPr="001F29A8">
            <w:rPr>
              <w:rStyle w:val="Textodelmarcadordeposicin"/>
            </w:rPr>
            <w:t>Elija un elemento.</w:t>
          </w:r>
        </w:p>
      </w:docPartBody>
    </w:docPart>
    <w:docPart>
      <w:docPartPr>
        <w:name w:val="FB36D2464CF849F49EABFB6622CAB847"/>
        <w:category>
          <w:name w:val="General"/>
          <w:gallery w:val="placeholder"/>
        </w:category>
        <w:types>
          <w:type w:val="bbPlcHdr"/>
        </w:types>
        <w:behaviors>
          <w:behavior w:val="content"/>
        </w:behaviors>
        <w:guid w:val="{B424880C-3058-41A3-BD22-078CB571FCA8}"/>
      </w:docPartPr>
      <w:docPartBody>
        <w:p w:rsidR="005D5ECC" w:rsidRDefault="008E6E1B" w:rsidP="008E6E1B">
          <w:pPr>
            <w:pStyle w:val="FB36D2464CF849F49EABFB6622CAB847"/>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1B"/>
    <w:rsid w:val="005D5ECC"/>
    <w:rsid w:val="008E6E1B"/>
    <w:rsid w:val="00A3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6E1B"/>
    <w:rPr>
      <w:color w:val="808080"/>
    </w:rPr>
  </w:style>
  <w:style w:type="paragraph" w:customStyle="1" w:styleId="7D5E685DD9744508B3F6D886AC1F071E">
    <w:name w:val="7D5E685DD9744508B3F6D886AC1F071E"/>
    <w:rsid w:val="008E6E1B"/>
  </w:style>
  <w:style w:type="paragraph" w:customStyle="1" w:styleId="FB36D2464CF849F49EABFB6622CAB847">
    <w:name w:val="FB36D2464CF849F49EABFB6622CAB847"/>
    <w:rsid w:val="008E6E1B"/>
    <w:pPr>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00A07-000C-45B6-ABB8-BA70BB2F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410</Words>
  <Characters>2258</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UMA</cp:lastModifiedBy>
  <cp:revision>7</cp:revision>
  <cp:lastPrinted>2013-11-06T08:46:00Z</cp:lastPrinted>
  <dcterms:created xsi:type="dcterms:W3CDTF">2019-03-14T09:00:00Z</dcterms:created>
  <dcterms:modified xsi:type="dcterms:W3CDTF">2019-11-26T07:53:00Z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