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72C2A4F0"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00B550CD">
        <w:rPr>
          <w:rFonts w:ascii="Verdana" w:hAnsi="Verdana" w:cs="Arial"/>
          <w:color w:val="002060"/>
          <w:lang w:val="en-GB"/>
        </w:rPr>
        <w:t>dd/mm</w:t>
      </w:r>
      <w:r w:rsidR="007727F1" w:rsidRPr="00BB23E7">
        <w:rPr>
          <w:rFonts w:ascii="Verdana" w:hAnsi="Verdana" w:cs="Arial"/>
          <w:color w:val="002060"/>
          <w:lang w:val="en-GB"/>
        </w:rPr>
        <w:t>/</w:t>
      </w:r>
      <w:r w:rsidR="00B550CD">
        <w:rPr>
          <w:rFonts w:ascii="Verdana" w:hAnsi="Verdana" w:cs="Arial"/>
          <w:color w:val="002060"/>
          <w:lang w:val="en-GB"/>
        </w:rPr>
        <w:t>yyyy</w:t>
      </w:r>
      <w:r w:rsidR="007727F1">
        <w:rPr>
          <w:rFonts w:ascii="Verdana" w:hAnsi="Verdana" w:cs="Calibri"/>
          <w:i/>
          <w:lang w:val="en-GB"/>
        </w:rPr>
        <w:t xml:space="preserve"> </w:t>
      </w:r>
      <w:r w:rsidRPr="00F550D9">
        <w:rPr>
          <w:rFonts w:ascii="Verdana" w:hAnsi="Verdana" w:cs="Calibri"/>
          <w:lang w:val="en-GB"/>
        </w:rPr>
        <w:t xml:space="preserve">till </w:t>
      </w:r>
      <w:r w:rsidR="00B550CD">
        <w:rPr>
          <w:rFonts w:ascii="Verdana" w:hAnsi="Verdana" w:cs="Arial"/>
          <w:color w:val="002060"/>
          <w:lang w:val="en-GB"/>
        </w:rPr>
        <w:t>dd/mm</w:t>
      </w:r>
      <w:r w:rsidR="00B550CD" w:rsidRPr="00BB23E7">
        <w:rPr>
          <w:rFonts w:ascii="Verdana" w:hAnsi="Verdana" w:cs="Arial"/>
          <w:color w:val="002060"/>
          <w:lang w:val="en-GB"/>
        </w:rPr>
        <w:t>/</w:t>
      </w:r>
      <w:r w:rsidR="00B550CD">
        <w:rPr>
          <w:rFonts w:ascii="Verdana" w:hAnsi="Verdana" w:cs="Arial"/>
          <w:color w:val="002060"/>
          <w:lang w:val="en-GB"/>
        </w:rPr>
        <w:t>yyyy</w:t>
      </w:r>
    </w:p>
    <w:p w14:paraId="5D72C547" w14:textId="6DC9D15F" w:rsidR="00887CE1" w:rsidRPr="00437AD5" w:rsidRDefault="00D97FE7" w:rsidP="005D75AB">
      <w:pPr>
        <w:ind w:right="-992"/>
        <w:jc w:val="left"/>
        <w:rPr>
          <w:rFonts w:ascii="Verdana" w:hAnsi="Verdana" w:cs="Arial"/>
          <w:b/>
          <w:color w:val="002060"/>
          <w:sz w:val="20"/>
          <w:szCs w:val="24"/>
          <w:lang w:val="en-GB"/>
        </w:rPr>
      </w:pPr>
      <w:r w:rsidRPr="00437AD5">
        <w:rPr>
          <w:rFonts w:ascii="Verdana" w:hAnsi="Verdana" w:cs="Calibri"/>
          <w:sz w:val="20"/>
          <w:lang w:val="en-GB"/>
        </w:rPr>
        <w:t xml:space="preserve">Duration (days) – excluding travel days: </w:t>
      </w:r>
      <w:r w:rsidR="00B550CD" w:rsidRPr="00437AD5">
        <w:rPr>
          <w:rFonts w:ascii="Verdana" w:hAnsi="Verdana" w:cs="Arial"/>
          <w:color w:val="002060"/>
          <w:sz w:val="20"/>
          <w:lang w:val="en-GB"/>
        </w:rPr>
        <w:t>___</w:t>
      </w:r>
      <w:r w:rsidR="007727F1" w:rsidRPr="00437AD5">
        <w:rPr>
          <w:rFonts w:ascii="Verdana" w:hAnsi="Verdana" w:cs="Arial"/>
          <w:color w:val="002060"/>
          <w:sz w:val="20"/>
          <w:lang w:val="en-GB"/>
        </w:rPr>
        <w:t xml:space="preserve"> days</w:t>
      </w:r>
      <w:r w:rsidR="00437AD5" w:rsidRPr="00437AD5">
        <w:rPr>
          <w:rFonts w:ascii="Verdana" w:hAnsi="Verdana" w:cs="Arial"/>
          <w:color w:val="002060"/>
          <w:sz w:val="20"/>
          <w:lang w:val="en-GB"/>
        </w:rPr>
        <w:t xml:space="preserve"> </w:t>
      </w:r>
      <w:bookmarkStart w:id="0" w:name="_GoBack"/>
      <w:bookmarkEnd w:id="0"/>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5796D87A" w:rsidR="00377526" w:rsidRPr="000B4F87" w:rsidRDefault="00377526" w:rsidP="00A07EA6">
            <w:pPr>
              <w:ind w:right="-993"/>
              <w:jc w:val="left"/>
              <w:rPr>
                <w:rFonts w:ascii="Verdana" w:hAnsi="Verdana" w:cs="Arial"/>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0B4F87" w:rsidRDefault="00377526" w:rsidP="000B4F87">
            <w:pPr>
              <w:ind w:right="-993"/>
              <w:jc w:val="left"/>
              <w:rPr>
                <w:rFonts w:ascii="Verdana" w:hAnsi="Verdana" w:cs="Arial"/>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sdt>
          <w:sdtPr>
            <w:rPr>
              <w:rStyle w:val="Estilo2"/>
            </w:rPr>
            <w:id w:val="1902717950"/>
            <w:placeholder>
              <w:docPart w:val="FB36D2464CF849F49EABFB6622CAB847"/>
            </w:placeholder>
            <w:comboBox>
              <w:listItem w:displayText="Junior " w:value="Junior"/>
              <w:listItem w:displayText="Intermediate" w:value="Intermediate"/>
              <w:listItem w:displayText="Senior" w:value="Senior"/>
            </w:comboBox>
          </w:sdtPr>
          <w:sdtEndPr>
            <w:rPr>
              <w:rStyle w:val="Fuentedeprrafopredeter"/>
              <w:rFonts w:ascii="Times New Roman" w:hAnsi="Times New Roman" w:cs="Arial"/>
              <w:color w:val="auto"/>
              <w:sz w:val="24"/>
              <w:lang w:val="en-GB"/>
            </w:rPr>
          </w:sdtEndPr>
          <w:sdtContent>
            <w:tc>
              <w:tcPr>
                <w:tcW w:w="2232" w:type="dxa"/>
                <w:shd w:val="clear" w:color="auto" w:fill="FFFFFF"/>
              </w:tcPr>
              <w:p w14:paraId="5D72C54F" w14:textId="41DF28FD" w:rsidR="00377526" w:rsidRPr="007673FA" w:rsidRDefault="00437AD5" w:rsidP="00437AD5">
                <w:pPr>
                  <w:ind w:right="-993"/>
                  <w:jc w:val="left"/>
                  <w:rPr>
                    <w:rFonts w:ascii="Verdana" w:hAnsi="Verdana" w:cs="Arial"/>
                    <w:color w:val="002060"/>
                    <w:sz w:val="20"/>
                    <w:lang w:val="en-GB"/>
                  </w:rPr>
                </w:pPr>
                <w:r>
                  <w:rPr>
                    <w:rStyle w:val="Estilo2"/>
                  </w:rPr>
                  <w:t>Choose an element</w:t>
                </w:r>
              </w:p>
            </w:tc>
          </w:sdtContent>
        </w:sdt>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565A52CF" w:rsidR="00377526" w:rsidRPr="000B4F87" w:rsidRDefault="00377526" w:rsidP="000B4F87">
            <w:pPr>
              <w:ind w:right="-993"/>
              <w:jc w:val="left"/>
              <w:rPr>
                <w:rFonts w:ascii="Verdana" w:hAnsi="Verdana" w:cs="Arial"/>
                <w:color w:val="002060"/>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sdt>
          <w:sdtPr>
            <w:rPr>
              <w:rStyle w:val="Estilo2"/>
            </w:rPr>
            <w:id w:val="-327294719"/>
            <w:placeholder>
              <w:docPart w:val="DefaultPlaceholder_1081868575"/>
            </w:placeholder>
            <w:comboBox>
              <w:listItem w:displayText="Male" w:value="Male"/>
              <w:listItem w:displayText="Female" w:value="Female"/>
            </w:comboBox>
          </w:sdtPr>
          <w:sdtEndPr>
            <w:rPr>
              <w:rStyle w:val="Fuentedeprrafopredeter"/>
              <w:rFonts w:ascii="Times New Roman" w:hAnsi="Times New Roman" w:cs="Arial"/>
              <w:color w:val="auto"/>
              <w:sz w:val="24"/>
              <w:lang w:val="en-GB"/>
            </w:rPr>
          </w:sdtEndPr>
          <w:sdtContent>
            <w:tc>
              <w:tcPr>
                <w:tcW w:w="2232" w:type="dxa"/>
                <w:shd w:val="clear" w:color="auto" w:fill="FFFFFF"/>
              </w:tcPr>
              <w:p w14:paraId="5D72C554" w14:textId="02F4A08E" w:rsidR="00377526" w:rsidRPr="007673FA" w:rsidRDefault="00437AD5" w:rsidP="00437AD5">
                <w:pPr>
                  <w:ind w:right="-993"/>
                  <w:jc w:val="left"/>
                  <w:rPr>
                    <w:rFonts w:ascii="Verdana" w:hAnsi="Verdana" w:cs="Arial"/>
                    <w:color w:val="002060"/>
                    <w:sz w:val="20"/>
                    <w:lang w:val="en-GB"/>
                  </w:rPr>
                </w:pPr>
                <w:r>
                  <w:rPr>
                    <w:rStyle w:val="Estilo2"/>
                  </w:rPr>
                  <w:t>Choose an element</w:t>
                </w:r>
              </w:p>
            </w:tc>
          </w:sdtContent>
        </w:sdt>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1A134BF2" w:rsidR="00377526" w:rsidRPr="007673FA" w:rsidRDefault="007727F1" w:rsidP="00A07EA6">
            <w:pPr>
              <w:ind w:right="-993"/>
              <w:jc w:val="left"/>
              <w:rPr>
                <w:rFonts w:ascii="Verdana" w:hAnsi="Verdana" w:cs="Arial"/>
                <w:b/>
                <w:color w:val="002060"/>
                <w:sz w:val="20"/>
                <w:lang w:val="en-GB"/>
              </w:rPr>
            </w:pPr>
            <w:r>
              <w:rPr>
                <w:rFonts w:ascii="Verdana" w:hAnsi="Verdana" w:cs="Arial"/>
                <w:color w:val="002060"/>
                <w:sz w:val="20"/>
                <w:lang w:val="en-GB"/>
              </w:rPr>
              <w:t>2017/2018</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0B4F87" w:rsidRDefault="00CC707F" w:rsidP="00437AD5">
            <w:pPr>
              <w:ind w:right="-993"/>
              <w:jc w:val="left"/>
              <w:rPr>
                <w:rFonts w:ascii="Verdana" w:hAnsi="Verdana" w:cs="Arial"/>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5D4516" w:rsidRPr="00D97FE7" w14:paraId="13644229" w14:textId="77777777" w:rsidTr="00BA74FB">
        <w:trPr>
          <w:trHeight w:val="371"/>
        </w:trPr>
        <w:tc>
          <w:tcPr>
            <w:tcW w:w="2197" w:type="dxa"/>
            <w:shd w:val="clear" w:color="auto" w:fill="FFFFFF"/>
          </w:tcPr>
          <w:p w14:paraId="17F5F4AA" w14:textId="77777777" w:rsidR="005D4516" w:rsidRPr="007673FA" w:rsidRDefault="005D4516" w:rsidP="00BA74FB">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75" w:type="dxa"/>
            <w:gridSpan w:val="3"/>
            <w:shd w:val="clear" w:color="auto" w:fill="FFFFFF"/>
          </w:tcPr>
          <w:p w14:paraId="51B7CDF0" w14:textId="77777777" w:rsidR="005D4516" w:rsidRPr="002C45BF" w:rsidRDefault="005D4516" w:rsidP="00BA74FB">
            <w:pPr>
              <w:ind w:right="-993"/>
              <w:jc w:val="left"/>
              <w:rPr>
                <w:rFonts w:ascii="Verdana" w:hAnsi="Verdana" w:cs="Arial"/>
                <w:color w:val="002060"/>
                <w:sz w:val="20"/>
                <w:lang w:val="en-GB"/>
              </w:rPr>
            </w:pPr>
            <w:r w:rsidRPr="002C45BF">
              <w:rPr>
                <w:rFonts w:ascii="Verdana" w:hAnsi="Verdana" w:cs="Arial"/>
                <w:color w:val="002060"/>
                <w:sz w:val="20"/>
                <w:lang w:val="en-GB"/>
              </w:rPr>
              <w:t>University of Málaga</w:t>
            </w:r>
          </w:p>
        </w:tc>
      </w:tr>
      <w:tr w:rsidR="005D4516" w:rsidRPr="007673FA" w14:paraId="3D147C0E" w14:textId="77777777" w:rsidTr="00BA74FB">
        <w:trPr>
          <w:trHeight w:val="371"/>
        </w:trPr>
        <w:tc>
          <w:tcPr>
            <w:tcW w:w="2197" w:type="dxa"/>
            <w:shd w:val="clear" w:color="auto" w:fill="FFFFFF"/>
          </w:tcPr>
          <w:p w14:paraId="084AEDCC" w14:textId="77777777" w:rsidR="005D4516" w:rsidRPr="00461A0D" w:rsidRDefault="005D4516" w:rsidP="00BA74FB">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3D9168DA" w14:textId="77777777" w:rsidR="005D4516" w:rsidRPr="00A740AA" w:rsidRDefault="005D4516" w:rsidP="00BA74FB">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0E704073" w14:textId="77777777" w:rsidR="005D4516" w:rsidRPr="007673FA" w:rsidRDefault="005D4516" w:rsidP="00BA74FB">
            <w:pPr>
              <w:spacing w:after="0"/>
              <w:ind w:right="-993"/>
              <w:jc w:val="left"/>
              <w:rPr>
                <w:rFonts w:ascii="Verdana" w:hAnsi="Verdana" w:cs="Arial"/>
                <w:sz w:val="20"/>
                <w:lang w:val="en-GB"/>
              </w:rPr>
            </w:pPr>
          </w:p>
        </w:tc>
        <w:tc>
          <w:tcPr>
            <w:tcW w:w="2155" w:type="dxa"/>
            <w:shd w:val="clear" w:color="auto" w:fill="FFFFFF"/>
            <w:vAlign w:val="center"/>
          </w:tcPr>
          <w:p w14:paraId="036539AC" w14:textId="77777777" w:rsidR="005D4516" w:rsidRPr="007673FA" w:rsidRDefault="005D4516" w:rsidP="00BA74FB">
            <w:pPr>
              <w:ind w:right="-993"/>
              <w:jc w:val="left"/>
              <w:rPr>
                <w:rFonts w:ascii="Verdana" w:hAnsi="Verdana" w:cs="Arial"/>
                <w:b/>
                <w:color w:val="002060"/>
                <w:sz w:val="20"/>
                <w:lang w:val="en-GB"/>
              </w:rPr>
            </w:pPr>
            <w:r>
              <w:rPr>
                <w:rFonts w:ascii="Verdana" w:hAnsi="Verdana" w:cs="Arial"/>
                <w:color w:val="002060"/>
                <w:sz w:val="20"/>
                <w:lang w:val="en-GB"/>
              </w:rPr>
              <w:t>EMALAGA</w:t>
            </w:r>
            <w:r w:rsidRPr="00BB23E7">
              <w:rPr>
                <w:rFonts w:ascii="Verdana" w:hAnsi="Verdana" w:cs="Arial"/>
                <w:color w:val="002060"/>
                <w:sz w:val="20"/>
                <w:lang w:val="en-GB"/>
              </w:rPr>
              <w:t>01</w:t>
            </w:r>
          </w:p>
        </w:tc>
        <w:tc>
          <w:tcPr>
            <w:tcW w:w="2304" w:type="dxa"/>
            <w:shd w:val="clear" w:color="auto" w:fill="FFFFFF"/>
          </w:tcPr>
          <w:p w14:paraId="5D62304F" w14:textId="77777777" w:rsidR="005D4516" w:rsidRPr="007673FA" w:rsidRDefault="005D4516" w:rsidP="00BA74FB">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16" w:type="dxa"/>
            <w:shd w:val="clear" w:color="auto" w:fill="FFFFFF"/>
            <w:vAlign w:val="center"/>
          </w:tcPr>
          <w:p w14:paraId="1AE422B7" w14:textId="77777777" w:rsidR="005D4516" w:rsidRPr="007673FA" w:rsidRDefault="005D4516" w:rsidP="00BA74FB">
            <w:pPr>
              <w:ind w:right="-993"/>
              <w:rPr>
                <w:rFonts w:ascii="Verdana" w:hAnsi="Verdana" w:cs="Arial"/>
                <w:b/>
                <w:color w:val="002060"/>
                <w:sz w:val="20"/>
                <w:lang w:val="en-GB"/>
              </w:rPr>
            </w:pPr>
            <w:r>
              <w:rPr>
                <w:rFonts w:ascii="Verdana" w:hAnsi="Verdana" w:cs="Arial"/>
                <w:color w:val="002060"/>
                <w:sz w:val="20"/>
                <w:lang w:val="en-GB"/>
              </w:rPr>
              <w:t>International Office</w:t>
            </w:r>
          </w:p>
        </w:tc>
      </w:tr>
      <w:tr w:rsidR="005D4516" w:rsidRPr="007673FA" w14:paraId="5478057F" w14:textId="77777777" w:rsidTr="00BA74FB">
        <w:trPr>
          <w:trHeight w:val="559"/>
        </w:trPr>
        <w:tc>
          <w:tcPr>
            <w:tcW w:w="2197" w:type="dxa"/>
            <w:shd w:val="clear" w:color="auto" w:fill="FFFFFF"/>
          </w:tcPr>
          <w:p w14:paraId="55E7FA0E" w14:textId="77777777" w:rsidR="005D4516" w:rsidRPr="007673FA" w:rsidRDefault="005D4516" w:rsidP="00BA74FB">
            <w:pPr>
              <w:ind w:right="-993"/>
              <w:jc w:val="left"/>
              <w:rPr>
                <w:rFonts w:ascii="Verdana" w:hAnsi="Verdana" w:cs="Arial"/>
                <w:sz w:val="20"/>
                <w:lang w:val="en-GB"/>
              </w:rPr>
            </w:pPr>
            <w:r w:rsidRPr="007673FA">
              <w:rPr>
                <w:rFonts w:ascii="Verdana" w:hAnsi="Verdana" w:cs="Arial"/>
                <w:sz w:val="20"/>
                <w:lang w:val="en-GB"/>
              </w:rPr>
              <w:t>Address</w:t>
            </w:r>
          </w:p>
        </w:tc>
        <w:tc>
          <w:tcPr>
            <w:tcW w:w="2155" w:type="dxa"/>
            <w:shd w:val="clear" w:color="auto" w:fill="FFFFFF"/>
            <w:vAlign w:val="center"/>
          </w:tcPr>
          <w:p w14:paraId="3F70C42D" w14:textId="77777777" w:rsidR="005D4516" w:rsidRPr="00A723A8" w:rsidRDefault="005D4516" w:rsidP="00BA74FB">
            <w:pPr>
              <w:shd w:val="clear" w:color="auto" w:fill="FFFFFF"/>
              <w:spacing w:after="0"/>
              <w:ind w:right="-993"/>
              <w:jc w:val="left"/>
              <w:rPr>
                <w:rFonts w:ascii="Verdana" w:hAnsi="Verdana" w:cs="Arial"/>
                <w:color w:val="002060"/>
                <w:sz w:val="20"/>
                <w:lang w:val="es-ES"/>
              </w:rPr>
            </w:pPr>
            <w:r w:rsidRPr="00A723A8">
              <w:rPr>
                <w:rFonts w:ascii="Verdana" w:hAnsi="Verdana" w:cs="Arial"/>
                <w:color w:val="002060"/>
                <w:sz w:val="20"/>
                <w:lang w:val="es-ES"/>
              </w:rPr>
              <w:t xml:space="preserve">Campus de Teatinos </w:t>
            </w:r>
          </w:p>
          <w:p w14:paraId="6422CB10" w14:textId="77777777" w:rsidR="005D4516" w:rsidRPr="007673FA" w:rsidRDefault="005D4516" w:rsidP="00BA74FB">
            <w:pPr>
              <w:ind w:right="-993"/>
              <w:jc w:val="left"/>
              <w:rPr>
                <w:rFonts w:ascii="Verdana" w:hAnsi="Verdana" w:cs="Arial"/>
                <w:color w:val="002060"/>
                <w:sz w:val="20"/>
                <w:lang w:val="en-GB"/>
              </w:rPr>
            </w:pPr>
            <w:r w:rsidRPr="00A723A8">
              <w:rPr>
                <w:rFonts w:ascii="Verdana" w:hAnsi="Verdana" w:cs="Arial"/>
                <w:color w:val="002060"/>
                <w:sz w:val="20"/>
                <w:lang w:val="en-GB"/>
              </w:rPr>
              <w:t>29071 Málaga</w:t>
            </w:r>
          </w:p>
        </w:tc>
        <w:tc>
          <w:tcPr>
            <w:tcW w:w="2304" w:type="dxa"/>
            <w:shd w:val="clear" w:color="auto" w:fill="FFFFFF"/>
          </w:tcPr>
          <w:p w14:paraId="25D5010D" w14:textId="77777777" w:rsidR="005D4516" w:rsidRPr="007673FA" w:rsidRDefault="005D4516" w:rsidP="00BA74FB">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6" w:type="dxa"/>
            <w:shd w:val="clear" w:color="auto" w:fill="FFFFFF"/>
            <w:vAlign w:val="center"/>
          </w:tcPr>
          <w:p w14:paraId="77961A33" w14:textId="77777777" w:rsidR="005D4516" w:rsidRPr="007673FA" w:rsidRDefault="005D4516" w:rsidP="00BA74FB">
            <w:pPr>
              <w:ind w:right="-993"/>
              <w:rPr>
                <w:rFonts w:ascii="Verdana" w:hAnsi="Verdana" w:cs="Arial"/>
                <w:b/>
                <w:sz w:val="20"/>
                <w:lang w:val="en-GB"/>
              </w:rPr>
            </w:pPr>
            <w:r w:rsidRPr="00BB23E7">
              <w:rPr>
                <w:rFonts w:ascii="Verdana" w:hAnsi="Verdana" w:cs="Arial"/>
                <w:color w:val="002060"/>
                <w:sz w:val="20"/>
                <w:lang w:val="en-GB"/>
              </w:rPr>
              <w:t>Spain</w:t>
            </w:r>
            <w:r>
              <w:rPr>
                <w:rFonts w:ascii="Verdana" w:hAnsi="Verdana" w:cs="Arial"/>
                <w:color w:val="002060"/>
                <w:sz w:val="20"/>
                <w:lang w:val="en-GB"/>
              </w:rPr>
              <w:t xml:space="preserve"> / ES</w:t>
            </w:r>
          </w:p>
        </w:tc>
      </w:tr>
      <w:tr w:rsidR="005D4516" w:rsidRPr="003D0705" w14:paraId="1739F39A" w14:textId="77777777" w:rsidTr="00BA74FB">
        <w:tc>
          <w:tcPr>
            <w:tcW w:w="2197" w:type="dxa"/>
            <w:shd w:val="clear" w:color="auto" w:fill="FFFFFF"/>
          </w:tcPr>
          <w:p w14:paraId="1B77B36E" w14:textId="77777777" w:rsidR="005D4516" w:rsidRPr="007673FA" w:rsidRDefault="005D4516" w:rsidP="00BA74FB">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5" w:type="dxa"/>
            <w:shd w:val="clear" w:color="auto" w:fill="FFFFFF"/>
            <w:vAlign w:val="center"/>
          </w:tcPr>
          <w:p w14:paraId="5A2B31B7" w14:textId="77777777" w:rsidR="005D4516" w:rsidRPr="00A723A8" w:rsidRDefault="005D4516" w:rsidP="00BA74FB">
            <w:pPr>
              <w:shd w:val="clear" w:color="auto" w:fill="FFFFFF"/>
              <w:spacing w:after="0"/>
              <w:ind w:right="-993"/>
              <w:jc w:val="left"/>
              <w:rPr>
                <w:rFonts w:ascii="Verdana" w:hAnsi="Verdana" w:cs="Arial"/>
                <w:color w:val="002060"/>
                <w:sz w:val="20"/>
                <w:lang w:val="es-ES"/>
              </w:rPr>
            </w:pPr>
            <w:r w:rsidRPr="00A723A8">
              <w:rPr>
                <w:rFonts w:ascii="Verdana" w:hAnsi="Verdana" w:cs="Arial"/>
                <w:color w:val="002060"/>
                <w:sz w:val="20"/>
                <w:lang w:val="es-ES"/>
              </w:rPr>
              <w:t>Ricardo Del Milagro</w:t>
            </w:r>
          </w:p>
          <w:p w14:paraId="461F2082" w14:textId="77777777" w:rsidR="005D4516" w:rsidRPr="00FD5687" w:rsidRDefault="005D4516" w:rsidP="00BA74FB">
            <w:pPr>
              <w:shd w:val="clear" w:color="auto" w:fill="FFFFFF"/>
              <w:spacing w:after="0"/>
              <w:ind w:right="-993"/>
              <w:jc w:val="left"/>
              <w:rPr>
                <w:rFonts w:ascii="Verdana" w:hAnsi="Verdana" w:cs="Arial"/>
                <w:color w:val="002060"/>
                <w:sz w:val="20"/>
                <w:lang w:val="es-ES"/>
              </w:rPr>
            </w:pPr>
            <w:r w:rsidRPr="00FD5687">
              <w:rPr>
                <w:rFonts w:ascii="Verdana" w:hAnsi="Verdana" w:cs="Arial"/>
                <w:color w:val="002060"/>
                <w:sz w:val="20"/>
                <w:lang w:val="es-ES"/>
              </w:rPr>
              <w:t xml:space="preserve">Pérez (Head of </w:t>
            </w:r>
          </w:p>
          <w:p w14:paraId="332EEBB3" w14:textId="77777777" w:rsidR="005D4516" w:rsidRDefault="005D4516" w:rsidP="00BA74FB">
            <w:pPr>
              <w:shd w:val="clear" w:color="auto" w:fill="FFFFFF"/>
              <w:spacing w:after="0"/>
              <w:ind w:right="-993"/>
              <w:jc w:val="left"/>
              <w:rPr>
                <w:rFonts w:ascii="Verdana" w:hAnsi="Verdana" w:cs="Arial"/>
                <w:color w:val="002060"/>
                <w:sz w:val="20"/>
                <w:lang w:val="en-US"/>
              </w:rPr>
            </w:pPr>
            <w:r w:rsidRPr="00A723A8">
              <w:rPr>
                <w:rFonts w:ascii="Verdana" w:hAnsi="Verdana" w:cs="Arial"/>
                <w:color w:val="002060"/>
                <w:sz w:val="20"/>
                <w:lang w:val="en-US"/>
              </w:rPr>
              <w:t xml:space="preserve">International Relations </w:t>
            </w:r>
          </w:p>
          <w:p w14:paraId="2A150F04" w14:textId="77777777" w:rsidR="005D4516" w:rsidRPr="00A723A8" w:rsidRDefault="005D4516" w:rsidP="00BA74FB">
            <w:pPr>
              <w:shd w:val="clear" w:color="auto" w:fill="FFFFFF"/>
              <w:spacing w:after="0"/>
              <w:ind w:right="-993"/>
              <w:jc w:val="left"/>
              <w:rPr>
                <w:rFonts w:ascii="Verdana" w:hAnsi="Verdana" w:cs="Arial"/>
                <w:color w:val="002060"/>
                <w:sz w:val="20"/>
                <w:lang w:val="en-US"/>
              </w:rPr>
            </w:pPr>
            <w:r>
              <w:rPr>
                <w:rFonts w:ascii="Verdana" w:hAnsi="Verdana" w:cs="Arial"/>
                <w:color w:val="002060"/>
                <w:sz w:val="20"/>
                <w:lang w:val="en-US"/>
              </w:rPr>
              <w:t>Office)</w:t>
            </w:r>
          </w:p>
          <w:p w14:paraId="04EDCFE4" w14:textId="77777777" w:rsidR="005D4516" w:rsidRPr="007673FA" w:rsidRDefault="005D4516" w:rsidP="00BA74FB">
            <w:pPr>
              <w:ind w:right="-993"/>
              <w:jc w:val="left"/>
              <w:rPr>
                <w:rFonts w:ascii="Verdana" w:hAnsi="Verdana" w:cs="Arial"/>
                <w:color w:val="002060"/>
                <w:sz w:val="20"/>
                <w:lang w:val="en-GB"/>
              </w:rPr>
            </w:pPr>
          </w:p>
        </w:tc>
        <w:tc>
          <w:tcPr>
            <w:tcW w:w="2304" w:type="dxa"/>
            <w:shd w:val="clear" w:color="auto" w:fill="FFFFFF"/>
          </w:tcPr>
          <w:p w14:paraId="324D2396" w14:textId="77777777" w:rsidR="005D4516" w:rsidRPr="003D0705" w:rsidRDefault="005D4516" w:rsidP="00BA74FB">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16" w:type="dxa"/>
            <w:shd w:val="clear" w:color="auto" w:fill="FFFFFF"/>
            <w:vAlign w:val="center"/>
          </w:tcPr>
          <w:p w14:paraId="545B0F74" w14:textId="1307CB2F" w:rsidR="005D4516" w:rsidRPr="007E476E" w:rsidRDefault="004935F0" w:rsidP="00BA74FB">
            <w:pPr>
              <w:shd w:val="clear" w:color="auto" w:fill="FFFFFF"/>
              <w:ind w:right="-993"/>
              <w:jc w:val="left"/>
              <w:rPr>
                <w:rFonts w:ascii="Verdana" w:hAnsi="Verdana" w:cs="Arial"/>
                <w:color w:val="002060"/>
                <w:sz w:val="18"/>
                <w:szCs w:val="18"/>
                <w:lang w:val="en-GB"/>
              </w:rPr>
            </w:pPr>
            <w:hyperlink r:id="rId11" w:history="1">
              <w:r w:rsidR="00F40870" w:rsidRPr="00BC43F7">
                <w:rPr>
                  <w:rStyle w:val="Hipervnculo"/>
                  <w:rFonts w:ascii="Verdana" w:hAnsi="Verdana" w:cs="Arial"/>
                  <w:sz w:val="18"/>
                  <w:szCs w:val="18"/>
                  <w:lang w:val="en-GB"/>
                </w:rPr>
                <w:t>icm@uma.es</w:t>
              </w:r>
            </w:hyperlink>
          </w:p>
          <w:p w14:paraId="446CA670" w14:textId="2D177E96" w:rsidR="005D4516" w:rsidRPr="003D0705" w:rsidRDefault="005D4516" w:rsidP="00BA74FB">
            <w:pPr>
              <w:ind w:right="-993"/>
              <w:jc w:val="left"/>
              <w:rPr>
                <w:rFonts w:ascii="Verdana" w:hAnsi="Verdana" w:cs="Arial"/>
                <w:b/>
                <w:color w:val="002060"/>
                <w:sz w:val="20"/>
                <w:lang w:val="fr-BE"/>
              </w:rPr>
            </w:pPr>
            <w:r>
              <w:rPr>
                <w:rFonts w:ascii="Verdana" w:hAnsi="Verdana" w:cs="Arial"/>
                <w:color w:val="002060"/>
                <w:sz w:val="20"/>
                <w:lang w:val="en-GB"/>
              </w:rPr>
              <w:t>+34 95213</w:t>
            </w:r>
            <w:r w:rsidR="00F40870">
              <w:rPr>
                <w:rFonts w:ascii="Verdana" w:hAnsi="Verdana" w:cs="Arial"/>
                <w:color w:val="002060"/>
                <w:sz w:val="20"/>
                <w:lang w:val="en-GB"/>
              </w:rPr>
              <w:t>6302</w:t>
            </w:r>
          </w:p>
        </w:tc>
      </w:tr>
    </w:tbl>
    <w:p w14:paraId="6EE72FC6" w14:textId="77777777" w:rsidR="005D4516" w:rsidRDefault="005D4516" w:rsidP="00F8782D">
      <w:pPr>
        <w:spacing w:after="0"/>
        <w:ind w:right="-992"/>
        <w:jc w:val="left"/>
        <w:rPr>
          <w:rFonts w:ascii="Verdana" w:hAnsi="Verdana" w:cs="Arial"/>
          <w:b/>
          <w:color w:val="002060"/>
          <w:sz w:val="16"/>
          <w:szCs w:val="16"/>
          <w:lang w:val="fr-BE"/>
        </w:rPr>
      </w:pPr>
    </w:p>
    <w:p w14:paraId="3620A728" w14:textId="77777777" w:rsidR="005D4516" w:rsidRPr="00076EA2" w:rsidRDefault="005D451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5D4516" w:rsidRPr="007673FA" w14:paraId="652184A2" w14:textId="77777777" w:rsidTr="00BA74FB">
        <w:trPr>
          <w:trHeight w:val="371"/>
        </w:trPr>
        <w:tc>
          <w:tcPr>
            <w:tcW w:w="2232" w:type="dxa"/>
            <w:shd w:val="clear" w:color="auto" w:fill="FFFFFF"/>
          </w:tcPr>
          <w:p w14:paraId="3AB6CF6B" w14:textId="77777777" w:rsidR="005D4516" w:rsidRPr="007673FA" w:rsidRDefault="005D4516" w:rsidP="00BA74FB">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123FFCC3" w14:textId="77777777" w:rsidR="005D4516" w:rsidRPr="000B4F87" w:rsidRDefault="005D4516" w:rsidP="00BA74FB">
            <w:pPr>
              <w:ind w:right="-993"/>
              <w:jc w:val="left"/>
              <w:rPr>
                <w:rFonts w:ascii="Verdana" w:hAnsi="Verdana" w:cs="Arial"/>
                <w:color w:val="002060"/>
                <w:sz w:val="20"/>
                <w:lang w:val="en-GB"/>
              </w:rPr>
            </w:pPr>
          </w:p>
        </w:tc>
        <w:tc>
          <w:tcPr>
            <w:tcW w:w="2268" w:type="dxa"/>
            <w:vMerge w:val="restart"/>
            <w:shd w:val="clear" w:color="auto" w:fill="FFFFFF"/>
          </w:tcPr>
          <w:p w14:paraId="3BD083DB" w14:textId="77777777" w:rsidR="005D4516" w:rsidRPr="00E02718" w:rsidRDefault="005D4516" w:rsidP="00BA74FB">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495F392E" w14:textId="77777777" w:rsidR="005D4516" w:rsidRPr="000B4F87" w:rsidRDefault="005D4516" w:rsidP="00BA74FB">
            <w:pPr>
              <w:ind w:right="-993"/>
              <w:rPr>
                <w:rFonts w:ascii="Verdana" w:hAnsi="Verdana" w:cs="Arial"/>
                <w:color w:val="002060"/>
                <w:sz w:val="20"/>
                <w:lang w:val="en-GB"/>
              </w:rPr>
            </w:pPr>
          </w:p>
        </w:tc>
      </w:tr>
      <w:tr w:rsidR="005D4516" w:rsidRPr="007673FA" w14:paraId="2DD2ED2F" w14:textId="77777777" w:rsidTr="00BA74FB">
        <w:trPr>
          <w:trHeight w:val="371"/>
        </w:trPr>
        <w:tc>
          <w:tcPr>
            <w:tcW w:w="2232" w:type="dxa"/>
            <w:shd w:val="clear" w:color="auto" w:fill="FFFFFF"/>
          </w:tcPr>
          <w:p w14:paraId="51EA1C68" w14:textId="77777777" w:rsidR="005D4516" w:rsidRPr="001264FF" w:rsidRDefault="005D4516" w:rsidP="00BA74FB">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5"/>
            </w:r>
            <w:r w:rsidRPr="001264FF">
              <w:rPr>
                <w:rFonts w:ascii="Verdana" w:hAnsi="Verdana" w:cs="Arial"/>
                <w:sz w:val="20"/>
                <w:lang w:val="en-GB"/>
              </w:rPr>
              <w:t xml:space="preserve"> </w:t>
            </w:r>
          </w:p>
          <w:p w14:paraId="1D50AEA8" w14:textId="77777777" w:rsidR="005D4516" w:rsidRPr="005E466D" w:rsidRDefault="005D4516" w:rsidP="00BA74FB">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B491396" w14:textId="77777777" w:rsidR="005D4516" w:rsidRPr="007673FA" w:rsidRDefault="005D4516" w:rsidP="00BA74FB">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7D812FF0" w14:textId="77777777" w:rsidR="005D4516" w:rsidRPr="000B4F87" w:rsidRDefault="005D4516" w:rsidP="00BA74FB">
            <w:pPr>
              <w:ind w:right="-993"/>
              <w:jc w:val="left"/>
              <w:rPr>
                <w:rFonts w:ascii="Verdana" w:hAnsi="Verdana" w:cs="Arial"/>
                <w:color w:val="002060"/>
                <w:sz w:val="20"/>
                <w:lang w:val="en-GB"/>
              </w:rPr>
            </w:pPr>
          </w:p>
        </w:tc>
        <w:tc>
          <w:tcPr>
            <w:tcW w:w="2268" w:type="dxa"/>
            <w:vMerge/>
            <w:shd w:val="clear" w:color="auto" w:fill="FFFFFF"/>
          </w:tcPr>
          <w:p w14:paraId="60191135" w14:textId="77777777" w:rsidR="005D4516" w:rsidRPr="007673FA" w:rsidRDefault="005D4516" w:rsidP="00BA74FB">
            <w:pPr>
              <w:ind w:right="-993"/>
              <w:jc w:val="left"/>
              <w:rPr>
                <w:rFonts w:ascii="Verdana" w:hAnsi="Verdana" w:cs="Arial"/>
                <w:sz w:val="20"/>
                <w:lang w:val="en-GB"/>
              </w:rPr>
            </w:pPr>
          </w:p>
        </w:tc>
        <w:tc>
          <w:tcPr>
            <w:tcW w:w="2157" w:type="dxa"/>
            <w:vMerge/>
            <w:shd w:val="clear" w:color="auto" w:fill="FFFFFF"/>
          </w:tcPr>
          <w:p w14:paraId="3CB60462" w14:textId="77777777" w:rsidR="005D4516" w:rsidRPr="000B4F87" w:rsidRDefault="005D4516" w:rsidP="00BA74FB">
            <w:pPr>
              <w:ind w:right="-993"/>
              <w:jc w:val="center"/>
              <w:rPr>
                <w:rFonts w:ascii="Verdana" w:hAnsi="Verdana" w:cs="Arial"/>
                <w:color w:val="002060"/>
                <w:sz w:val="20"/>
                <w:lang w:val="en-GB"/>
              </w:rPr>
            </w:pPr>
          </w:p>
        </w:tc>
      </w:tr>
      <w:tr w:rsidR="005D4516" w:rsidRPr="007673FA" w14:paraId="50EEDC12" w14:textId="77777777" w:rsidTr="00BA74FB">
        <w:trPr>
          <w:trHeight w:val="559"/>
        </w:trPr>
        <w:tc>
          <w:tcPr>
            <w:tcW w:w="2232" w:type="dxa"/>
            <w:shd w:val="clear" w:color="auto" w:fill="FFFFFF"/>
          </w:tcPr>
          <w:p w14:paraId="0FE1E5CA" w14:textId="77777777" w:rsidR="005D4516" w:rsidRPr="007673FA" w:rsidRDefault="005D4516" w:rsidP="00BA74FB">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68393552" w14:textId="77777777" w:rsidR="005D4516" w:rsidRPr="000B4F87" w:rsidRDefault="005D4516" w:rsidP="00BA74FB">
            <w:pPr>
              <w:ind w:right="-993"/>
              <w:jc w:val="left"/>
              <w:rPr>
                <w:rFonts w:ascii="Verdana" w:hAnsi="Verdana" w:cs="Arial"/>
                <w:color w:val="002060"/>
                <w:sz w:val="20"/>
                <w:lang w:val="en-GB"/>
              </w:rPr>
            </w:pPr>
          </w:p>
        </w:tc>
        <w:tc>
          <w:tcPr>
            <w:tcW w:w="2268" w:type="dxa"/>
            <w:shd w:val="clear" w:color="auto" w:fill="FFFFFF"/>
          </w:tcPr>
          <w:p w14:paraId="75BF7ACE" w14:textId="77777777" w:rsidR="005D4516" w:rsidRPr="005E466D" w:rsidRDefault="005D4516" w:rsidP="00BA74FB">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6"/>
            </w:r>
          </w:p>
        </w:tc>
        <w:tc>
          <w:tcPr>
            <w:tcW w:w="2157" w:type="dxa"/>
            <w:shd w:val="clear" w:color="auto" w:fill="FFFFFF"/>
          </w:tcPr>
          <w:p w14:paraId="4DD71FE1" w14:textId="77777777" w:rsidR="005D4516" w:rsidRPr="000B4F87" w:rsidRDefault="005D4516" w:rsidP="00BA74FB">
            <w:pPr>
              <w:ind w:right="-993"/>
              <w:jc w:val="center"/>
              <w:rPr>
                <w:rFonts w:ascii="Verdana" w:hAnsi="Verdana" w:cs="Arial"/>
                <w:sz w:val="20"/>
                <w:lang w:val="en-GB"/>
              </w:rPr>
            </w:pPr>
          </w:p>
        </w:tc>
      </w:tr>
      <w:tr w:rsidR="005D4516" w:rsidRPr="00E02718" w14:paraId="7563FE8D" w14:textId="77777777" w:rsidTr="00BA74FB">
        <w:tc>
          <w:tcPr>
            <w:tcW w:w="2232" w:type="dxa"/>
            <w:shd w:val="clear" w:color="auto" w:fill="FFFFFF"/>
          </w:tcPr>
          <w:p w14:paraId="767D7680" w14:textId="77777777" w:rsidR="005D4516" w:rsidRPr="007673FA" w:rsidRDefault="005D4516" w:rsidP="00BA74FB">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6381625" w14:textId="77777777" w:rsidR="005D4516" w:rsidRPr="000B4F87" w:rsidRDefault="005D4516" w:rsidP="00BA74FB">
            <w:pPr>
              <w:ind w:right="-993"/>
              <w:jc w:val="left"/>
              <w:rPr>
                <w:rFonts w:ascii="Verdana" w:hAnsi="Verdana" w:cs="Arial"/>
                <w:color w:val="002060"/>
                <w:sz w:val="20"/>
                <w:lang w:val="en-GB"/>
              </w:rPr>
            </w:pPr>
          </w:p>
        </w:tc>
        <w:tc>
          <w:tcPr>
            <w:tcW w:w="2268" w:type="dxa"/>
            <w:shd w:val="clear" w:color="auto" w:fill="FFFFFF"/>
          </w:tcPr>
          <w:p w14:paraId="70B656D7" w14:textId="77777777" w:rsidR="005D4516" w:rsidRPr="00E02718" w:rsidRDefault="005D4516" w:rsidP="00BA74FB">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1E2E684C" w14:textId="77777777" w:rsidR="005D4516" w:rsidRPr="000B4F87" w:rsidRDefault="005D4516" w:rsidP="00BA74FB">
            <w:pPr>
              <w:ind w:right="-993"/>
              <w:jc w:val="left"/>
              <w:rPr>
                <w:rFonts w:ascii="Verdana" w:hAnsi="Verdana" w:cs="Arial"/>
                <w:color w:val="002060"/>
                <w:sz w:val="20"/>
                <w:lang w:val="fr-BE"/>
              </w:rPr>
            </w:pPr>
          </w:p>
        </w:tc>
      </w:tr>
    </w:tbl>
    <w:p w14:paraId="61027C92" w14:textId="77777777" w:rsidR="005D4516" w:rsidRPr="00E2199B" w:rsidRDefault="005D4516"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E16C656"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60C06">
              <w:t xml:space="preserve"> </w:t>
            </w:r>
            <w:r w:rsidR="00960C06" w:rsidRPr="00960C06">
              <w:rPr>
                <w:rFonts w:ascii="Verdana" w:hAnsi="Verdana" w:cs="Calibri"/>
                <w:sz w:val="20"/>
                <w:lang w:val="en-GB"/>
              </w:rPr>
              <w:t>Susana Cabrera Yeto (Vice-President for International Affairs)</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1B49BED6" w14:textId="33A5C719" w:rsidR="007727F1" w:rsidRPr="00490F95" w:rsidRDefault="00F550D9" w:rsidP="007727F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727F1">
              <w:rPr>
                <w:rFonts w:ascii="Verdana" w:hAnsi="Verdana" w:cs="Arial"/>
                <w:color w:val="002060"/>
                <w:sz w:val="20"/>
                <w:lang w:val="en-GB"/>
              </w:rPr>
              <w:t xml:space="preserve"> </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B297" w14:textId="77777777" w:rsidR="005C0CB3" w:rsidRDefault="005C0CB3">
      <w:r>
        <w:separator/>
      </w:r>
    </w:p>
  </w:endnote>
  <w:endnote w:type="continuationSeparator" w:id="0">
    <w:p w14:paraId="05FD7C9D" w14:textId="77777777" w:rsidR="005C0CB3" w:rsidRDefault="005C0CB3">
      <w:r>
        <w:continuationSeparator/>
      </w:r>
    </w:p>
  </w:endnote>
  <w:endnote w:id="1">
    <w:p w14:paraId="34985CE8" w14:textId="1665FCC8" w:rsidR="00D97FE7" w:rsidRPr="002A2E71" w:rsidRDefault="00D97FE7"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6EB5BAE8" w14:textId="483C4676" w:rsidR="009F2721" w:rsidRPr="002A2E71" w:rsidRDefault="009F2721"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5">
    <w:p w14:paraId="18296A5A" w14:textId="77777777" w:rsidR="005D4516" w:rsidRPr="002A2E71" w:rsidRDefault="005D4516" w:rsidP="005D4516">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07E1AD61" w14:textId="77777777" w:rsidR="005D4516" w:rsidRPr="002A2E71" w:rsidRDefault="005D4516" w:rsidP="005D4516">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7">
    <w:p w14:paraId="2A32932D" w14:textId="181AC2BD"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76955477" w:rsidR="009F32D0" w:rsidRDefault="009F32D0">
        <w:pPr>
          <w:pStyle w:val="Piedepgina"/>
          <w:jc w:val="center"/>
        </w:pPr>
        <w:r>
          <w:fldChar w:fldCharType="begin"/>
        </w:r>
        <w:r>
          <w:instrText xml:space="preserve"> PAGE   \* MERGEFORMAT </w:instrText>
        </w:r>
        <w:r>
          <w:fldChar w:fldCharType="separate"/>
        </w:r>
        <w:r w:rsidR="004935F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37EA7" w14:textId="77777777" w:rsidR="005C0CB3" w:rsidRDefault="005C0CB3">
      <w:r>
        <w:separator/>
      </w:r>
    </w:p>
  </w:footnote>
  <w:footnote w:type="continuationSeparator" w:id="0">
    <w:p w14:paraId="217203AE" w14:textId="77777777" w:rsidR="005C0CB3" w:rsidRDefault="005C0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BE" w14:textId="5D257241" w:rsidR="00495B18" w:rsidRPr="00495B18" w:rsidRDefault="007727F1">
    <w:pPr>
      <w:rPr>
        <w:rFonts w:ascii="Arial Narrow" w:hAnsi="Arial Narrow"/>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2C6EFA86">
              <wp:simplePos x="0" y="0"/>
              <wp:positionH relativeFrom="column">
                <wp:posOffset>3964802</wp:posOffset>
              </wp:positionH>
              <wp:positionV relativeFrom="paragraph">
                <wp:posOffset>262725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2.2pt;margin-top:20.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495B18"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00495B18" w:rsidRPr="00495B18">
      <w:rPr>
        <w:rFonts w:ascii="Arial Narrow" w:hAnsi="Arial Narrow"/>
        <w:sz w:val="18"/>
        <w:szCs w:val="18"/>
        <w:lang w:val="en-GB"/>
      </w:rPr>
      <w:t xml:space="preserve">Erasmus+ HE </w:t>
    </w:r>
    <w:r w:rsidR="00495B18">
      <w:rPr>
        <w:rFonts w:ascii="Arial Narrow" w:hAnsi="Arial Narrow"/>
        <w:sz w:val="18"/>
        <w:szCs w:val="18"/>
        <w:lang w:val="en-GB"/>
      </w:rPr>
      <w:t xml:space="preserve">Staff </w:t>
    </w:r>
    <w:r w:rsidR="00E552DA">
      <w:rPr>
        <w:rFonts w:ascii="Arial Narrow" w:hAnsi="Arial Narrow"/>
        <w:sz w:val="18"/>
        <w:szCs w:val="18"/>
        <w:lang w:val="en-GB"/>
      </w:rPr>
      <w:t>M</w:t>
    </w:r>
    <w:r w:rsidR="00495B18" w:rsidRPr="00495B18">
      <w:rPr>
        <w:rFonts w:ascii="Arial Narrow" w:hAnsi="Arial Narrow"/>
        <w:sz w:val="18"/>
        <w:szCs w:val="18"/>
        <w:lang w:val="en-GB"/>
      </w:rPr>
      <w:t xml:space="preserve">obility </w:t>
    </w:r>
    <w:r w:rsidR="00E552DA">
      <w:rPr>
        <w:rFonts w:ascii="Arial Narrow" w:hAnsi="Arial Narrow"/>
        <w:sz w:val="18"/>
        <w:szCs w:val="18"/>
        <w:lang w:val="en-GB"/>
      </w:rPr>
      <w:t>A</w:t>
    </w:r>
    <w:r w:rsidR="00495B18"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00495B18"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201</w:t>
    </w:r>
    <w:r w:rsidR="004935F0">
      <w:rPr>
        <w:rFonts w:ascii="Arial Narrow" w:hAnsi="Arial Narrow"/>
        <w:sz w:val="18"/>
        <w:szCs w:val="18"/>
        <w:lang w:val="en-GB"/>
      </w:rPr>
      <w:t>9</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1F4545D3"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9264" behindDoc="0" locked="0" layoutInCell="1" allowOverlap="1" wp14:anchorId="5D72C5C9" wp14:editId="66DBBD7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8FBFA68"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4F87"/>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45BF"/>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37AD5"/>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35F0"/>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0CB3"/>
    <w:rsid w:val="005C1373"/>
    <w:rsid w:val="005C1976"/>
    <w:rsid w:val="005C2304"/>
    <w:rsid w:val="005C3E9B"/>
    <w:rsid w:val="005C6017"/>
    <w:rsid w:val="005D2852"/>
    <w:rsid w:val="005D2AE5"/>
    <w:rsid w:val="005D2CE3"/>
    <w:rsid w:val="005D4516"/>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21F1"/>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F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5373"/>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06"/>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7D85"/>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0CD"/>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3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0870"/>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72C545"/>
  <w15:docId w15:val="{D168A6D0-6DD4-4352-9910-0BE3049A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Puest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 w:type="character" w:styleId="Textodelmarcadordeposicin">
    <w:name w:val="Placeholder Text"/>
    <w:basedOn w:val="Fuentedeprrafopredeter"/>
    <w:uiPriority w:val="99"/>
    <w:semiHidden/>
    <w:rsid w:val="00437AD5"/>
    <w:rPr>
      <w:color w:val="808080"/>
    </w:rPr>
  </w:style>
  <w:style w:type="character" w:customStyle="1" w:styleId="Estilo1">
    <w:name w:val="Estilo1"/>
    <w:basedOn w:val="Fuentedeprrafopredeter"/>
    <w:uiPriority w:val="1"/>
    <w:rsid w:val="00437AD5"/>
    <w:rPr>
      <w:rFonts w:ascii="Verdana" w:hAnsi="Verdana"/>
      <w:color w:val="002060"/>
      <w:sz w:val="22"/>
    </w:rPr>
  </w:style>
  <w:style w:type="character" w:customStyle="1" w:styleId="Estilo2">
    <w:name w:val="Estilo2"/>
    <w:basedOn w:val="Fuentedeprrafopredeter"/>
    <w:uiPriority w:val="1"/>
    <w:rsid w:val="00437AD5"/>
    <w:rPr>
      <w:rFonts w:ascii="Verdana" w:hAnsi="Verdana"/>
      <w:color w:val="00206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m@uma.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BA16762D-4B63-4288-A9E1-AFA9286A6BD3}"/>
      </w:docPartPr>
      <w:docPartBody>
        <w:p w:rsidR="005D5ECC" w:rsidRDefault="008E6E1B">
          <w:r w:rsidRPr="001F29A8">
            <w:rPr>
              <w:rStyle w:val="Textodelmarcadordeposicin"/>
            </w:rPr>
            <w:t>Elija un elemento.</w:t>
          </w:r>
        </w:p>
      </w:docPartBody>
    </w:docPart>
    <w:docPart>
      <w:docPartPr>
        <w:name w:val="FB36D2464CF849F49EABFB6622CAB847"/>
        <w:category>
          <w:name w:val="General"/>
          <w:gallery w:val="placeholder"/>
        </w:category>
        <w:types>
          <w:type w:val="bbPlcHdr"/>
        </w:types>
        <w:behaviors>
          <w:behavior w:val="content"/>
        </w:behaviors>
        <w:guid w:val="{B424880C-3058-41A3-BD22-078CB571FCA8}"/>
      </w:docPartPr>
      <w:docPartBody>
        <w:p w:rsidR="005D5ECC" w:rsidRDefault="008E6E1B" w:rsidP="008E6E1B">
          <w:pPr>
            <w:pStyle w:val="FB36D2464CF849F49EABFB6622CAB847"/>
          </w:pPr>
          <w:r w:rsidRPr="001F29A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1B"/>
    <w:rsid w:val="005D5ECC"/>
    <w:rsid w:val="008E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E6E1B"/>
    <w:rPr>
      <w:color w:val="808080"/>
    </w:rPr>
  </w:style>
  <w:style w:type="paragraph" w:customStyle="1" w:styleId="7D5E685DD9744508B3F6D886AC1F071E">
    <w:name w:val="7D5E685DD9744508B3F6D886AC1F071E"/>
    <w:rsid w:val="008E6E1B"/>
  </w:style>
  <w:style w:type="paragraph" w:customStyle="1" w:styleId="FB36D2464CF849F49EABFB6622CAB847">
    <w:name w:val="FB36D2464CF849F49EABFB6622CAB847"/>
    <w:rsid w:val="008E6E1B"/>
    <w:pPr>
      <w:spacing w:after="240" w:line="240" w:lineRule="auto"/>
      <w:jc w:val="both"/>
    </w:pPr>
    <w:rPr>
      <w:rFonts w:ascii="Times New Roman" w:eastAsia="Times New Roman" w:hAnsi="Times New Roman" w:cs="Times New Roman"/>
      <w:sz w:val="24"/>
      <w:szCs w:val="20"/>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purl.org/dc/dcmitype/"/>
    <ds:schemaRef ds:uri="http://purl.org/dc/elements/1.1/"/>
    <ds:schemaRef ds:uri="http://schemas.openxmlformats.org/package/2006/metadata/core-properties"/>
    <ds:schemaRef ds:uri="http://schemas.microsoft.com/sharepoint/v3/fields"/>
    <ds:schemaRef ds:uri="http://purl.org/dc/terms/"/>
    <ds:schemaRef ds:uri="http://schemas.microsoft.com/office/2006/documentManagement/types"/>
    <ds:schemaRef ds:uri="http://schemas.microsoft.com/office/infopath/2007/PartnerControls"/>
    <ds:schemaRef ds:uri="http://schemas.microsoft.com/office/2006/metadata/properties"/>
    <ds:schemaRef ds:uri="0e52a87e-fa0e-4867-9149-5c43122db7fb"/>
    <ds:schemaRef ds:uri="http://www.w3.org/XML/1998/namespace"/>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844A6-C1DB-440E-9E1B-338D56E8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410</Words>
  <Characters>2258</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2663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Usuario UMA</cp:lastModifiedBy>
  <cp:revision>5</cp:revision>
  <cp:lastPrinted>2013-11-06T08:46:00Z</cp:lastPrinted>
  <dcterms:created xsi:type="dcterms:W3CDTF">2019-03-14T09:00:00Z</dcterms:created>
  <dcterms:modified xsi:type="dcterms:W3CDTF">2019-04-23T12:00:00Z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