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AC56A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AC56A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4F671487" w:rsidR="0081766A" w:rsidRDefault="0081766A">
        <w:pPr>
          <w:pStyle w:val="Footer"/>
          <w:jc w:val="center"/>
        </w:pPr>
        <w:r>
          <w:fldChar w:fldCharType="begin"/>
        </w:r>
        <w:r>
          <w:instrText xml:space="preserve"> PAGE   \* MERGEFORMAT </w:instrText>
        </w:r>
        <w:r>
          <w:fldChar w:fldCharType="separate"/>
        </w:r>
        <w:r w:rsidR="00AC56A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01C646DF9CF2545B01EE1FE1BA8992E" ma:contentTypeVersion="10" ma:contentTypeDescription="Crear nuevo documento." ma:contentTypeScope="" ma:versionID="89b2f4a0d01a0d23eaf2387013adeb72">
  <xsd:schema xmlns:xsd="http://www.w3.org/2001/XMLSchema" xmlns:xs="http://www.w3.org/2001/XMLSchema" xmlns:p="http://schemas.microsoft.com/office/2006/metadata/properties" xmlns:ns2="fee47c7a-3093-4631-9c7b-834bdb64049f" targetNamespace="http://schemas.microsoft.com/office/2006/metadata/properties" ma:root="true" ma:fieldsID="f10f302991bf4b84029246a77b2bc89f" ns2:_="">
    <xsd:import namespace="fee47c7a-3093-4631-9c7b-834bdb6404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47c7a-3093-4631-9c7b-834bdb640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E0A1A-09F1-4CCF-B3C4-856E09DA583C}"/>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B5DB6DEF-EB47-4E66-8389-0989BEF1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329</Words>
  <Characters>2615</Characters>
  <Application>Microsoft Office Word</Application>
  <DocSecurity>0</DocSecurity>
  <PresentationFormat>Microsoft Word 11.0</PresentationFormat>
  <Lines>100</Lines>
  <Paragraphs>53</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2891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HUERTAS MARTINEZ Marta (EAC)</cp:lastModifiedBy>
  <cp:revision>2</cp:revision>
  <cp:lastPrinted>2018-03-16T17:29:00Z</cp:lastPrinted>
  <dcterms:created xsi:type="dcterms:W3CDTF">2019-01-23T09:10:00Z</dcterms:created>
  <dcterms:modified xsi:type="dcterms:W3CDTF">2019-01-23T09:10:00Z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0x010100801C646DF9CF2545B01EE1FE1BA8992E</vt:lpwstr>
  </property>
</Properties>
</file>