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2"/>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4"/>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38440D" w:rsidRDefault="00D93804" w:rsidP="00B223B0">
            <w:pPr>
              <w:shd w:val="clear" w:color="auto" w:fill="FFFFFF"/>
              <w:spacing w:after="120"/>
              <w:ind w:right="-993"/>
              <w:jc w:val="left"/>
              <w:rPr>
                <w:rFonts w:ascii="Verdana" w:hAnsi="Verdana" w:cs="Arial"/>
                <w:sz w:val="20"/>
                <w:lang w:val="es-ES"/>
              </w:rPr>
            </w:pPr>
            <w:r w:rsidRPr="0038440D">
              <w:rPr>
                <w:rFonts w:ascii="Verdana" w:hAnsi="Verdana" w:cs="Calibri"/>
                <w:sz w:val="20"/>
                <w:lang w:val="es-ES"/>
              </w:rPr>
              <w:t>Género [</w:t>
            </w:r>
            <w:r w:rsidRPr="0038440D">
              <w:rPr>
                <w:rFonts w:ascii="Verdana" w:hAnsi="Verdana" w:cs="Calibri"/>
                <w:i/>
                <w:sz w:val="20"/>
                <w:lang w:val="es-ES"/>
              </w:rPr>
              <w:t>M</w:t>
            </w:r>
            <w:r w:rsidR="0005717C" w:rsidRPr="0038440D">
              <w:rPr>
                <w:rFonts w:ascii="Verdana" w:hAnsi="Verdana" w:cs="Calibri"/>
                <w:i/>
                <w:sz w:val="20"/>
                <w:lang w:val="es-ES"/>
              </w:rPr>
              <w:t>asculino</w:t>
            </w:r>
            <w:r w:rsidRPr="0038440D">
              <w:rPr>
                <w:rFonts w:ascii="Verdana" w:hAnsi="Verdana" w:cs="Calibri"/>
                <w:i/>
                <w:sz w:val="20"/>
                <w:lang w:val="es-ES"/>
              </w:rPr>
              <w:t>/</w:t>
            </w:r>
            <w:r w:rsidR="0005717C" w:rsidRPr="0038440D">
              <w:rPr>
                <w:rFonts w:ascii="Verdana" w:hAnsi="Verdana" w:cs="Calibri"/>
                <w:i/>
                <w:sz w:val="20"/>
                <w:lang w:val="es-ES"/>
              </w:rPr>
              <w:br/>
            </w:r>
            <w:r w:rsidRPr="0038440D">
              <w:rPr>
                <w:rFonts w:ascii="Verdana" w:hAnsi="Verdana" w:cs="Calibri"/>
                <w:i/>
                <w:sz w:val="20"/>
                <w:lang w:val="es-ES"/>
              </w:rPr>
              <w:t>F</w:t>
            </w:r>
            <w:r w:rsidR="0005717C" w:rsidRPr="0038440D">
              <w:rPr>
                <w:rFonts w:ascii="Verdana" w:hAnsi="Verdana" w:cs="Calibri"/>
                <w:i/>
                <w:sz w:val="20"/>
                <w:lang w:val="es-ES"/>
              </w:rPr>
              <w:t>emenino/</w:t>
            </w:r>
            <w:r w:rsidR="0005717C" w:rsidRPr="0038440D">
              <w:rPr>
                <w:rFonts w:ascii="Verdana" w:hAnsi="Verdana" w:cs="Calibri"/>
                <w:i/>
                <w:sz w:val="20"/>
                <w:lang w:val="es-ES"/>
              </w:rPr>
              <w:br/>
              <w:t>No definido</w:t>
            </w:r>
            <w:r w:rsidRPr="0038440D">
              <w:rPr>
                <w:rFonts w:ascii="Verdana" w:hAnsi="Verdana" w:cs="Calibri"/>
                <w:sz w:val="20"/>
                <w:lang w:val="es-ES"/>
              </w:rPr>
              <w:t>]</w:t>
            </w:r>
          </w:p>
        </w:tc>
        <w:tc>
          <w:tcPr>
            <w:tcW w:w="2232" w:type="dxa"/>
            <w:shd w:val="clear" w:color="auto" w:fill="FFFFFF"/>
          </w:tcPr>
          <w:p w14:paraId="56E939DA" w14:textId="77777777" w:rsidR="001903D7" w:rsidRPr="0038440D"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389640BC"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w:t>
            </w:r>
            <w:r w:rsidR="0038440D">
              <w:rPr>
                <w:rFonts w:ascii="Verdana" w:hAnsi="Verdana" w:cs="Arial"/>
                <w:color w:val="002060"/>
                <w:sz w:val="20"/>
                <w:lang w:val="en-GB"/>
              </w:rPr>
              <w:t>22</w:t>
            </w:r>
            <w:r w:rsidRPr="0023723A">
              <w:rPr>
                <w:rFonts w:ascii="Verdana" w:hAnsi="Verdana" w:cs="Arial"/>
                <w:color w:val="002060"/>
                <w:sz w:val="20"/>
                <w:lang w:val="en-GB"/>
              </w:rPr>
              <w:t>/20</w:t>
            </w:r>
            <w:r w:rsidR="0038440D">
              <w:rPr>
                <w:rFonts w:ascii="Verdana" w:hAnsi="Verdana" w:cs="Arial"/>
                <w:color w:val="002060"/>
                <w:sz w:val="20"/>
                <w:lang w:val="en-GB"/>
              </w:rPr>
              <w:t>23</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6"/>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7"/>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6B5977"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126"/>
        <w:gridCol w:w="2323"/>
        <w:gridCol w:w="2228"/>
      </w:tblGrid>
      <w:tr w:rsidR="008D2DF3" w:rsidRPr="0023723A" w14:paraId="5EB27385" w14:textId="77777777" w:rsidTr="00AD297A">
        <w:trPr>
          <w:trHeight w:val="314"/>
        </w:trPr>
        <w:tc>
          <w:tcPr>
            <w:tcW w:w="2235" w:type="dxa"/>
            <w:shd w:val="clear" w:color="auto" w:fill="FFFFFF"/>
          </w:tcPr>
          <w:p w14:paraId="4DC3B957" w14:textId="77777777" w:rsidR="008D2DF3" w:rsidRPr="0023723A" w:rsidRDefault="008D2DF3" w:rsidP="00E51D83">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Pr="0023723A">
              <w:rPr>
                <w:rFonts w:ascii="Verdana" w:hAnsi="Verdana" w:cs="Arial"/>
                <w:sz w:val="20"/>
                <w:lang w:val="en-GB"/>
              </w:rPr>
              <w:t xml:space="preserve"> </w:t>
            </w:r>
          </w:p>
        </w:tc>
        <w:tc>
          <w:tcPr>
            <w:tcW w:w="6677" w:type="dxa"/>
            <w:gridSpan w:val="3"/>
            <w:shd w:val="clear" w:color="auto" w:fill="FFFFFF"/>
          </w:tcPr>
          <w:p w14:paraId="68AA0C9B" w14:textId="1FF58981" w:rsidR="008D2DF3" w:rsidRPr="0023723A" w:rsidRDefault="000907D6" w:rsidP="00E51D83">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8D2DF3" w:rsidRPr="0023723A" w14:paraId="17322ECE" w14:textId="77777777" w:rsidTr="00AD297A">
        <w:trPr>
          <w:trHeight w:val="314"/>
        </w:trPr>
        <w:tc>
          <w:tcPr>
            <w:tcW w:w="2235" w:type="dxa"/>
            <w:shd w:val="clear" w:color="auto" w:fill="FFFFFF"/>
          </w:tcPr>
          <w:p w14:paraId="7F068DA7" w14:textId="77777777" w:rsidR="008D2DF3" w:rsidRPr="0023723A" w:rsidRDefault="008D2DF3" w:rsidP="00E51D83">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Pr="0023723A">
              <w:rPr>
                <w:rStyle w:val="Refdenotaalfinal"/>
                <w:rFonts w:ascii="Verdana" w:hAnsi="Verdana" w:cs="Arial"/>
                <w:sz w:val="20"/>
                <w:lang w:val="en-GB"/>
              </w:rPr>
              <w:endnoteReference w:id="8"/>
            </w:r>
            <w:r w:rsidRPr="0023723A">
              <w:rPr>
                <w:rFonts w:ascii="Verdana" w:hAnsi="Verdana" w:cs="Arial"/>
                <w:sz w:val="20"/>
                <w:lang w:val="es-ES"/>
              </w:rPr>
              <w:t xml:space="preserve"> </w:t>
            </w:r>
          </w:p>
          <w:p w14:paraId="397545CA" w14:textId="77777777" w:rsidR="008D2DF3" w:rsidRPr="0023723A" w:rsidRDefault="008D2DF3" w:rsidP="00E51D83">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proofErr w:type="spellStart"/>
            <w:proofErr w:type="gramStart"/>
            <w:r w:rsidRPr="0023723A">
              <w:rPr>
                <w:rFonts w:ascii="Verdana" w:hAnsi="Verdana" w:cs="Arial"/>
                <w:sz w:val="16"/>
                <w:szCs w:val="16"/>
                <w:lang w:val="en-GB"/>
              </w:rPr>
              <w:t>si</w:t>
            </w:r>
            <w:proofErr w:type="spellEnd"/>
            <w:proofErr w:type="gramEnd"/>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procede</w:t>
            </w:r>
            <w:proofErr w:type="spellEnd"/>
            <w:r w:rsidRPr="0023723A">
              <w:rPr>
                <w:rFonts w:ascii="Verdana" w:hAnsi="Verdana" w:cs="Arial"/>
                <w:sz w:val="16"/>
                <w:szCs w:val="16"/>
                <w:lang w:val="en-GB"/>
              </w:rPr>
              <w:t>)</w:t>
            </w:r>
          </w:p>
          <w:p w14:paraId="6303359D" w14:textId="77777777" w:rsidR="008D2DF3" w:rsidRPr="0023723A" w:rsidRDefault="008D2DF3" w:rsidP="00E51D83">
            <w:pPr>
              <w:shd w:val="clear" w:color="auto" w:fill="FFFFFF"/>
              <w:spacing w:after="0"/>
              <w:ind w:right="-993"/>
              <w:jc w:val="left"/>
              <w:rPr>
                <w:rFonts w:ascii="Verdana" w:hAnsi="Verdana" w:cs="Arial"/>
                <w:sz w:val="20"/>
                <w:lang w:val="en-GB"/>
              </w:rPr>
            </w:pPr>
          </w:p>
        </w:tc>
        <w:tc>
          <w:tcPr>
            <w:tcW w:w="2126" w:type="dxa"/>
            <w:shd w:val="clear" w:color="auto" w:fill="FFFFFF"/>
          </w:tcPr>
          <w:p w14:paraId="0D2CC312" w14:textId="70C56F05" w:rsidR="008D2DF3" w:rsidRPr="0023723A" w:rsidRDefault="0079602F" w:rsidP="00E51D8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MALAGA01</w:t>
            </w:r>
          </w:p>
        </w:tc>
        <w:tc>
          <w:tcPr>
            <w:tcW w:w="2323" w:type="dxa"/>
            <w:shd w:val="clear" w:color="auto" w:fill="FFFFFF"/>
          </w:tcPr>
          <w:p w14:paraId="094446C2" w14:textId="77777777" w:rsidR="008D2DF3" w:rsidRPr="0023723A" w:rsidRDefault="008D2DF3" w:rsidP="00E51D83">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t>Departamento</w:t>
            </w:r>
          </w:p>
        </w:tc>
        <w:tc>
          <w:tcPr>
            <w:tcW w:w="2228" w:type="dxa"/>
            <w:shd w:val="clear" w:color="auto" w:fill="FFFFFF"/>
          </w:tcPr>
          <w:p w14:paraId="1B5B4351" w14:textId="77777777" w:rsidR="008D2DF3" w:rsidRPr="0023723A" w:rsidRDefault="008D2DF3" w:rsidP="00E51D83">
            <w:pPr>
              <w:shd w:val="clear" w:color="auto" w:fill="FFFFFF"/>
              <w:ind w:right="-993"/>
              <w:jc w:val="center"/>
              <w:rPr>
                <w:rFonts w:ascii="Verdana" w:hAnsi="Verdana" w:cs="Arial"/>
                <w:b/>
                <w:color w:val="002060"/>
                <w:sz w:val="20"/>
                <w:lang w:val="en-GB"/>
              </w:rPr>
            </w:pPr>
          </w:p>
        </w:tc>
      </w:tr>
      <w:tr w:rsidR="008D2DF3" w:rsidRPr="0023723A" w14:paraId="6A4D85DC" w14:textId="77777777" w:rsidTr="0015243A">
        <w:trPr>
          <w:trHeight w:val="528"/>
        </w:trPr>
        <w:tc>
          <w:tcPr>
            <w:tcW w:w="2235" w:type="dxa"/>
            <w:shd w:val="clear" w:color="auto" w:fill="FFFFFF"/>
          </w:tcPr>
          <w:p w14:paraId="7B3A4709" w14:textId="77777777" w:rsidR="008D2DF3" w:rsidRPr="0023723A" w:rsidRDefault="008D2DF3" w:rsidP="00E51D83">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126" w:type="dxa"/>
            <w:shd w:val="clear" w:color="auto" w:fill="FFFFFF"/>
          </w:tcPr>
          <w:p w14:paraId="05C418F0" w14:textId="0D5FA759" w:rsidR="008D2DF3" w:rsidRPr="00AD297A" w:rsidRDefault="00F057F4" w:rsidP="00AD297A">
            <w:pPr>
              <w:shd w:val="clear" w:color="auto" w:fill="FFFFFF"/>
              <w:spacing w:line="276" w:lineRule="auto"/>
              <w:ind w:right="-993"/>
              <w:jc w:val="left"/>
              <w:rPr>
                <w:rFonts w:ascii="Verdana" w:hAnsi="Verdana" w:cs="Arial"/>
                <w:color w:val="002060"/>
                <w:sz w:val="18"/>
                <w:szCs w:val="18"/>
                <w:lang w:val="en-GB"/>
              </w:rPr>
            </w:pPr>
            <w:r>
              <w:rPr>
                <w:rFonts w:ascii="Verdana" w:hAnsi="Verdana" w:cs="Arial"/>
                <w:color w:val="002060"/>
                <w:sz w:val="18"/>
                <w:szCs w:val="18"/>
                <w:lang w:val="en-GB"/>
              </w:rPr>
              <w:t>C</w:t>
            </w:r>
            <w:r w:rsidR="00AD297A">
              <w:rPr>
                <w:rFonts w:ascii="Verdana" w:hAnsi="Verdana" w:cs="Arial"/>
                <w:color w:val="002060"/>
                <w:sz w:val="18"/>
                <w:szCs w:val="18"/>
                <w:lang w:val="en-GB"/>
              </w:rPr>
              <w:t>.</w:t>
            </w:r>
            <w:r>
              <w:rPr>
                <w:rFonts w:ascii="Verdana" w:hAnsi="Verdana" w:cs="Arial"/>
                <w:color w:val="002060"/>
                <w:sz w:val="18"/>
                <w:szCs w:val="18"/>
                <w:lang w:val="en-GB"/>
              </w:rPr>
              <w:t xml:space="preserve"> </w:t>
            </w:r>
            <w:proofErr w:type="spellStart"/>
            <w:r>
              <w:rPr>
                <w:rFonts w:ascii="Verdana" w:hAnsi="Verdana" w:cs="Arial"/>
                <w:color w:val="002060"/>
                <w:sz w:val="18"/>
                <w:szCs w:val="18"/>
                <w:lang w:val="en-GB"/>
              </w:rPr>
              <w:t>Teatinos</w:t>
            </w:r>
            <w:proofErr w:type="spellEnd"/>
            <w:r w:rsidR="00AD297A">
              <w:rPr>
                <w:rFonts w:ascii="Verdana" w:hAnsi="Verdana" w:cs="Arial"/>
                <w:color w:val="002060"/>
                <w:sz w:val="18"/>
                <w:szCs w:val="18"/>
                <w:lang w:val="en-GB"/>
              </w:rPr>
              <w:t xml:space="preserve">, </w:t>
            </w:r>
            <w:r>
              <w:rPr>
                <w:rFonts w:ascii="Verdana" w:hAnsi="Verdana" w:cs="Arial"/>
                <w:color w:val="002060"/>
                <w:sz w:val="18"/>
                <w:szCs w:val="18"/>
                <w:lang w:val="en-GB"/>
              </w:rPr>
              <w:t>29071 Málaga</w:t>
            </w:r>
          </w:p>
        </w:tc>
        <w:tc>
          <w:tcPr>
            <w:tcW w:w="2323" w:type="dxa"/>
            <w:shd w:val="clear" w:color="auto" w:fill="FFFFFF"/>
          </w:tcPr>
          <w:p w14:paraId="4EFD5B9F" w14:textId="77777777" w:rsidR="008D2DF3" w:rsidRPr="0023723A" w:rsidRDefault="008D2DF3" w:rsidP="00E51D83">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68B0B196" w14:textId="77777777" w:rsidR="008D2DF3" w:rsidRPr="0023723A" w:rsidRDefault="008D2DF3" w:rsidP="00E51D83">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Pr="0023723A">
              <w:rPr>
                <w:rStyle w:val="Refdenotaalfinal"/>
                <w:rFonts w:ascii="Verdana" w:hAnsi="Verdana" w:cs="Arial"/>
                <w:sz w:val="20"/>
                <w:lang w:val="en-GB"/>
              </w:rPr>
              <w:endnoteReference w:id="9"/>
            </w:r>
          </w:p>
        </w:tc>
        <w:tc>
          <w:tcPr>
            <w:tcW w:w="2228" w:type="dxa"/>
            <w:shd w:val="clear" w:color="auto" w:fill="FFFFFF"/>
          </w:tcPr>
          <w:p w14:paraId="5D99A4A0" w14:textId="7F4CBA31" w:rsidR="008D2DF3" w:rsidRPr="0023723A" w:rsidRDefault="00AD297A" w:rsidP="00AD297A">
            <w:pPr>
              <w:shd w:val="clear" w:color="auto" w:fill="FFFFFF"/>
              <w:ind w:right="-993"/>
              <w:rPr>
                <w:rFonts w:ascii="Verdana" w:hAnsi="Verdana" w:cs="Arial"/>
                <w:b/>
                <w:sz w:val="20"/>
                <w:lang w:val="es-ES"/>
              </w:rPr>
            </w:pPr>
            <w:r>
              <w:rPr>
                <w:rFonts w:ascii="Verdana" w:hAnsi="Verdana" w:cs="Arial"/>
                <w:b/>
                <w:sz w:val="20"/>
                <w:lang w:val="es-ES"/>
              </w:rPr>
              <w:t xml:space="preserve">            </w:t>
            </w:r>
            <w:r>
              <w:rPr>
                <w:rFonts w:ascii="Verdana" w:hAnsi="Verdana" w:cs="Arial"/>
                <w:b/>
                <w:sz w:val="20"/>
                <w:lang w:val="es-ES"/>
              </w:rPr>
              <w:t>ES</w:t>
            </w:r>
          </w:p>
        </w:tc>
      </w:tr>
      <w:tr w:rsidR="008D2DF3" w:rsidRPr="0023723A" w14:paraId="7D4D71FB" w14:textId="77777777" w:rsidTr="00AD297A">
        <w:trPr>
          <w:trHeight w:val="811"/>
        </w:trPr>
        <w:tc>
          <w:tcPr>
            <w:tcW w:w="2235" w:type="dxa"/>
            <w:shd w:val="clear" w:color="auto" w:fill="FFFFFF"/>
          </w:tcPr>
          <w:p w14:paraId="3B152CCD" w14:textId="77777777" w:rsidR="008D2DF3" w:rsidRPr="0023723A" w:rsidRDefault="008D2DF3" w:rsidP="00E51D83">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Pr="0023723A">
              <w:rPr>
                <w:rFonts w:ascii="Verdana" w:hAnsi="Verdana" w:cs="Arial"/>
                <w:sz w:val="20"/>
                <w:lang w:val="es-ES"/>
              </w:rPr>
              <w:br/>
              <w:t>Nombre y cargo</w:t>
            </w:r>
          </w:p>
        </w:tc>
        <w:tc>
          <w:tcPr>
            <w:tcW w:w="2126" w:type="dxa"/>
            <w:shd w:val="clear" w:color="auto" w:fill="FFFFFF"/>
          </w:tcPr>
          <w:p w14:paraId="3664932F" w14:textId="77777777" w:rsidR="008D2DF3" w:rsidRPr="0023723A" w:rsidRDefault="008D2DF3" w:rsidP="00E51D83">
            <w:pPr>
              <w:shd w:val="clear" w:color="auto" w:fill="FFFFFF"/>
              <w:ind w:right="-993"/>
              <w:jc w:val="left"/>
              <w:rPr>
                <w:rFonts w:ascii="Verdana" w:hAnsi="Verdana" w:cs="Arial"/>
                <w:color w:val="002060"/>
                <w:sz w:val="20"/>
                <w:lang w:val="es-ES"/>
              </w:rPr>
            </w:pPr>
          </w:p>
        </w:tc>
        <w:tc>
          <w:tcPr>
            <w:tcW w:w="2323" w:type="dxa"/>
            <w:shd w:val="clear" w:color="auto" w:fill="FFFFFF"/>
          </w:tcPr>
          <w:p w14:paraId="4B6F3C54" w14:textId="77777777" w:rsidR="008D2DF3" w:rsidRPr="0023723A" w:rsidRDefault="008D2DF3" w:rsidP="00E51D83">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056A3C95" w14:textId="77777777" w:rsidR="008D2DF3" w:rsidRPr="0023723A" w:rsidRDefault="008D2DF3" w:rsidP="00E51D83">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7A2E057" w14:textId="77777777" w:rsidR="008D2DF3" w:rsidRPr="0023723A" w:rsidRDefault="008D2DF3" w:rsidP="00E51D83">
            <w:pPr>
              <w:shd w:val="clear" w:color="auto" w:fill="FFFFFF"/>
              <w:spacing w:after="0"/>
              <w:ind w:right="-992"/>
              <w:jc w:val="left"/>
              <w:rPr>
                <w:rFonts w:ascii="Verdana" w:hAnsi="Verdana" w:cs="Arial"/>
                <w:sz w:val="20"/>
                <w:lang w:val="fr-BE"/>
              </w:rPr>
            </w:pPr>
            <w:proofErr w:type="spellStart"/>
            <w:proofErr w:type="gramStart"/>
            <w:r w:rsidRPr="0023723A">
              <w:rPr>
                <w:rFonts w:ascii="Verdana" w:hAnsi="Verdana" w:cs="Arial"/>
                <w:sz w:val="20"/>
                <w:lang w:val="fr-BE"/>
              </w:rPr>
              <w:t>teléfono</w:t>
            </w:r>
            <w:proofErr w:type="spellEnd"/>
            <w:proofErr w:type="gramEnd"/>
          </w:p>
        </w:tc>
        <w:tc>
          <w:tcPr>
            <w:tcW w:w="2228" w:type="dxa"/>
            <w:shd w:val="clear" w:color="auto" w:fill="FFFFFF"/>
          </w:tcPr>
          <w:p w14:paraId="1E855CFF" w14:textId="77777777" w:rsidR="008D2DF3" w:rsidRPr="0023723A" w:rsidRDefault="008D2DF3" w:rsidP="00E51D83">
            <w:pPr>
              <w:shd w:val="clear" w:color="auto" w:fill="FFFFFF"/>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10"/>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11"/>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12"/>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lastRenderedPageBreak/>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2257" w14:textId="77777777" w:rsidR="006B5977" w:rsidRDefault="006B5977">
      <w:r>
        <w:separator/>
      </w:r>
    </w:p>
  </w:endnote>
  <w:endnote w:type="continuationSeparator" w:id="0">
    <w:p w14:paraId="7C7721AC" w14:textId="77777777" w:rsidR="006B5977" w:rsidRDefault="006B5977">
      <w:r>
        <w:continuationSeparator/>
      </w:r>
    </w:p>
  </w:endnote>
  <w:endnote w:type="continuationNotice" w:id="1">
    <w:p w14:paraId="0336E354" w14:textId="77777777" w:rsidR="006B5977" w:rsidRDefault="006B5977">
      <w:pPr>
        <w:spacing w:after="0"/>
      </w:pPr>
    </w:p>
  </w:endnote>
  <w:endnote w:id="2">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3">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4">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5">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6">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7">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8">
    <w:p w14:paraId="1F1AB81A" w14:textId="77777777" w:rsidR="008D2DF3" w:rsidRPr="00230528" w:rsidRDefault="008D2DF3" w:rsidP="008D2DF3">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Erasmus</w:t>
      </w:r>
      <w:r w:rsidRPr="00230528">
        <w:rPr>
          <w:rFonts w:ascii="Verdana" w:hAnsi="Verdana"/>
          <w:sz w:val="16"/>
          <w:szCs w:val="16"/>
          <w:lang w:val="es-ES"/>
        </w:rPr>
        <w:t>: Identificador único que recibe cada institución de educación superior ubicada en uno de los países del programa que ha obtenido la Carta Erasmus de educación superior.</w:t>
      </w:r>
    </w:p>
  </w:endnote>
  <w:endnote w:id="9">
    <w:p w14:paraId="5F15721E" w14:textId="77777777" w:rsidR="008D2DF3" w:rsidRPr="00230528" w:rsidRDefault="008D2DF3" w:rsidP="008D2DF3">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del país</w:t>
      </w:r>
      <w:r w:rsidRPr="00230528">
        <w:rPr>
          <w:rFonts w:ascii="Verdana" w:hAnsi="Verdana"/>
          <w:sz w:val="16"/>
          <w:szCs w:val="16"/>
          <w:lang w:val="es-ES"/>
        </w:rPr>
        <w:t xml:space="preserve">: Los códigos de países ISO3166-2 están disponibles en: </w:t>
      </w:r>
      <w:hyperlink r:id="rId2" w:anchor="search" w:history="1">
        <w:r w:rsidRPr="00230528">
          <w:rPr>
            <w:rStyle w:val="Hipervnculo"/>
            <w:rFonts w:ascii="Verdana" w:hAnsi="Verdana"/>
            <w:sz w:val="16"/>
            <w:szCs w:val="16"/>
            <w:lang w:val="es-ES"/>
          </w:rPr>
          <w:t>https://www.iso.org/obp/ui/#search</w:t>
        </w:r>
      </w:hyperlink>
      <w:r w:rsidRPr="00230528">
        <w:rPr>
          <w:rStyle w:val="Hipervnculo"/>
          <w:rFonts w:ascii="Verdana" w:hAnsi="Verdana"/>
          <w:sz w:val="16"/>
          <w:szCs w:val="16"/>
          <w:lang w:val="es-ES"/>
        </w:rPr>
        <w:t>.</w:t>
      </w:r>
    </w:p>
  </w:endnote>
  <w:endnote w:id="10">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3"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11">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12">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9F2AA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57C6" w14:textId="77777777" w:rsidR="006B5977" w:rsidRDefault="006B5977">
      <w:r>
        <w:separator/>
      </w:r>
    </w:p>
  </w:footnote>
  <w:footnote w:type="continuationSeparator" w:id="0">
    <w:p w14:paraId="0740B601" w14:textId="77777777" w:rsidR="006B5977" w:rsidRDefault="006B5977">
      <w:r>
        <w:continuationSeparator/>
      </w:r>
    </w:p>
  </w:footnote>
  <w:footnote w:type="continuationNotice" w:id="1">
    <w:p w14:paraId="1B6B4B90" w14:textId="77777777" w:rsidR="006B5977" w:rsidRDefault="006B59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8240"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1"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17C"/>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7D6"/>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243A"/>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A7D64"/>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40D"/>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3FD9"/>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40A6"/>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5977"/>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02F"/>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DF3"/>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297A"/>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463"/>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6B17"/>
    <w:rsid w:val="00EF7057"/>
    <w:rsid w:val="00F00624"/>
    <w:rsid w:val="00F0066C"/>
    <w:rsid w:val="00F00A6B"/>
    <w:rsid w:val="00F02313"/>
    <w:rsid w:val="00F03DFD"/>
    <w:rsid w:val="00F03EBF"/>
    <w:rsid w:val="00F057F4"/>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6CB8346-8137-4112-91F9-42E5AACE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45C86-C8E6-4726-8B52-98D35587682A}">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3041BD8-C947-4558-A630-B5CB8BCD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4</Pages>
  <Words>529</Words>
  <Characters>2912</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Ana Laura Lopez Carlassare</cp:lastModifiedBy>
  <cp:revision>14</cp:revision>
  <cp:lastPrinted>2015-08-28T09:59:00Z</cp:lastPrinted>
  <dcterms:created xsi:type="dcterms:W3CDTF">2020-02-25T16:03:00Z</dcterms:created>
  <dcterms:modified xsi:type="dcterms:W3CDTF">2022-11-29T10:45:00Z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