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2"/>
        <w:gridCol w:w="1497"/>
        <w:gridCol w:w="1821"/>
        <w:gridCol w:w="1848"/>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02A48DF5"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E17BD7">
              <w:rPr>
                <w:rFonts w:ascii="Verdana" w:hAnsi="Verdana" w:cs="Arial"/>
                <w:color w:val="002060"/>
                <w:sz w:val="20"/>
                <w:lang w:val="en-GB"/>
              </w:rPr>
              <w:t>22</w:t>
            </w:r>
            <w:r w:rsidRPr="007673FA">
              <w:rPr>
                <w:rFonts w:ascii="Verdana" w:hAnsi="Verdana" w:cs="Arial"/>
                <w:color w:val="002060"/>
                <w:sz w:val="20"/>
                <w:lang w:val="en-GB"/>
              </w:rPr>
              <w:t>/20</w:t>
            </w:r>
            <w:r w:rsidR="00E17BD7">
              <w:rPr>
                <w:rFonts w:ascii="Verdana" w:hAnsi="Verdana" w:cs="Arial"/>
                <w:color w:val="002060"/>
                <w:sz w:val="20"/>
                <w:lang w:val="en-GB"/>
              </w:rPr>
              <w:t>23</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6787329A"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2BA2ECC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20D5E56C" w:rsidR="007967A9" w:rsidRPr="005E466D" w:rsidRDefault="007967A9" w:rsidP="00E17BD7">
            <w:pPr>
              <w:shd w:val="clear" w:color="auto" w:fill="FFFFFF"/>
              <w:ind w:right="-993"/>
              <w:jc w:val="left"/>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077C2C16" w:rsidR="007967A9" w:rsidRPr="005E466D" w:rsidRDefault="007967A9" w:rsidP="00E17BD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6997A74C" w:rsidR="007967A9" w:rsidRPr="005E466D" w:rsidRDefault="007967A9" w:rsidP="00E17BD7">
            <w:pPr>
              <w:shd w:val="clear" w:color="auto" w:fill="FFFFFF"/>
              <w:ind w:right="-993"/>
              <w:jc w:val="left"/>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03A15483" w:rsidR="00E17BD7" w:rsidRPr="005B1007" w:rsidRDefault="00E17BD7"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1ADDE504" w:rsidR="00E17BD7" w:rsidRPr="005E466D" w:rsidRDefault="00E17BD7"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5C6371"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5C6371"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8928" w:type="dxa"/>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5E6496" w:rsidRPr="00D97FE7" w14:paraId="5B2F1D1B" w14:textId="77777777" w:rsidTr="005E6496">
        <w:trPr>
          <w:trHeight w:val="371"/>
        </w:trPr>
        <w:tc>
          <w:tcPr>
            <w:tcW w:w="2232" w:type="dxa"/>
            <w:shd w:val="clear" w:color="auto" w:fill="FFFFFF"/>
          </w:tcPr>
          <w:p w14:paraId="796BBFE4" w14:textId="77777777" w:rsidR="005E6496" w:rsidRPr="007673FA" w:rsidRDefault="005E6496" w:rsidP="003C2FDB">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35AD7A07" w14:textId="48AD1E87" w:rsidR="005E6496" w:rsidRPr="007673FA" w:rsidRDefault="00DE0087" w:rsidP="003C2FDB">
            <w:pPr>
              <w:ind w:right="-993"/>
              <w:jc w:val="center"/>
              <w:rPr>
                <w:rFonts w:ascii="Verdana" w:hAnsi="Verdana" w:cs="Arial"/>
                <w:b/>
                <w:color w:val="002060"/>
                <w:sz w:val="20"/>
                <w:lang w:val="en-GB"/>
              </w:rPr>
            </w:pPr>
            <w:r>
              <w:rPr>
                <w:rFonts w:ascii="Verdana" w:hAnsi="Verdana" w:cs="Arial"/>
                <w:b/>
                <w:color w:val="002060"/>
                <w:sz w:val="20"/>
                <w:lang w:val="en-GB"/>
              </w:rPr>
              <w:t>UNIVERSIDAD DE MÁLAGA</w:t>
            </w:r>
          </w:p>
        </w:tc>
      </w:tr>
      <w:tr w:rsidR="005E6496" w:rsidRPr="007673FA" w14:paraId="0FEC2B70" w14:textId="77777777" w:rsidTr="005E6496">
        <w:trPr>
          <w:trHeight w:val="371"/>
        </w:trPr>
        <w:tc>
          <w:tcPr>
            <w:tcW w:w="2232" w:type="dxa"/>
            <w:shd w:val="clear" w:color="auto" w:fill="FFFFFF"/>
          </w:tcPr>
          <w:p w14:paraId="397C8859" w14:textId="77777777" w:rsidR="005E6496" w:rsidRPr="00461A0D" w:rsidRDefault="005E6496" w:rsidP="003C2FDB">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79879B9D" w14:textId="77777777" w:rsidR="005E6496" w:rsidRPr="00A740AA" w:rsidRDefault="005E6496" w:rsidP="003C2FDB">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6269DBB5" w14:textId="77777777" w:rsidR="005E6496" w:rsidRPr="007673FA" w:rsidRDefault="005E6496" w:rsidP="003C2FDB">
            <w:pPr>
              <w:spacing w:after="0"/>
              <w:ind w:right="-993"/>
              <w:jc w:val="left"/>
              <w:rPr>
                <w:rFonts w:ascii="Verdana" w:hAnsi="Verdana" w:cs="Arial"/>
                <w:sz w:val="20"/>
                <w:lang w:val="en-GB"/>
              </w:rPr>
            </w:pPr>
          </w:p>
        </w:tc>
        <w:tc>
          <w:tcPr>
            <w:tcW w:w="2232" w:type="dxa"/>
            <w:shd w:val="clear" w:color="auto" w:fill="FFFFFF"/>
          </w:tcPr>
          <w:p w14:paraId="121E8A65" w14:textId="1F5D144A" w:rsidR="005E6496" w:rsidRPr="007673FA" w:rsidRDefault="00DE0087" w:rsidP="003C2FDB">
            <w:pPr>
              <w:ind w:right="-993"/>
              <w:jc w:val="left"/>
              <w:rPr>
                <w:rFonts w:ascii="Verdana" w:hAnsi="Verdana" w:cs="Arial"/>
                <w:b/>
                <w:color w:val="002060"/>
                <w:sz w:val="20"/>
                <w:lang w:val="en-GB"/>
              </w:rPr>
            </w:pPr>
            <w:r>
              <w:rPr>
                <w:rFonts w:ascii="Verdana" w:hAnsi="Verdana" w:cs="Arial"/>
                <w:b/>
                <w:color w:val="002060"/>
                <w:sz w:val="20"/>
                <w:lang w:val="en-GB"/>
              </w:rPr>
              <w:t>E MALAGA01</w:t>
            </w:r>
          </w:p>
        </w:tc>
        <w:tc>
          <w:tcPr>
            <w:tcW w:w="2307" w:type="dxa"/>
            <w:shd w:val="clear" w:color="auto" w:fill="FFFFFF"/>
          </w:tcPr>
          <w:p w14:paraId="38AFFDCA" w14:textId="77777777" w:rsidR="005E6496" w:rsidRPr="007673FA" w:rsidRDefault="005E6496" w:rsidP="003C2FDB">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14:paraId="52A7F198" w14:textId="4703411D" w:rsidR="005E6496" w:rsidRPr="007673FA" w:rsidRDefault="005E6496" w:rsidP="00DE0087">
            <w:pPr>
              <w:ind w:right="-993"/>
              <w:rPr>
                <w:rFonts w:ascii="Verdana" w:hAnsi="Verdana" w:cs="Arial"/>
                <w:b/>
                <w:color w:val="002060"/>
                <w:sz w:val="20"/>
                <w:lang w:val="en-GB"/>
              </w:rPr>
            </w:pPr>
          </w:p>
        </w:tc>
      </w:tr>
      <w:tr w:rsidR="005E6496" w:rsidRPr="007673FA" w14:paraId="20994AF3" w14:textId="77777777" w:rsidTr="005E6496">
        <w:trPr>
          <w:trHeight w:val="559"/>
        </w:trPr>
        <w:tc>
          <w:tcPr>
            <w:tcW w:w="2232" w:type="dxa"/>
            <w:shd w:val="clear" w:color="auto" w:fill="FFFFFF"/>
          </w:tcPr>
          <w:p w14:paraId="724B2BA5" w14:textId="77777777" w:rsidR="005E6496" w:rsidRPr="007673FA" w:rsidRDefault="005E6496" w:rsidP="003C2FDB">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41B405BC" w14:textId="77777777" w:rsidR="00DE0087" w:rsidRDefault="00DE0087" w:rsidP="00DE0087">
            <w:pPr>
              <w:shd w:val="clear" w:color="auto" w:fill="FFFFFF"/>
              <w:spacing w:line="276" w:lineRule="auto"/>
              <w:ind w:right="-993"/>
              <w:jc w:val="left"/>
              <w:rPr>
                <w:rFonts w:ascii="Verdana" w:hAnsi="Verdana" w:cs="Arial"/>
                <w:color w:val="002060"/>
                <w:sz w:val="18"/>
                <w:szCs w:val="18"/>
                <w:lang w:val="en-GB"/>
              </w:rPr>
            </w:pPr>
            <w:r>
              <w:rPr>
                <w:rFonts w:ascii="Verdana" w:hAnsi="Verdana" w:cs="Arial"/>
                <w:color w:val="002060"/>
                <w:sz w:val="18"/>
                <w:szCs w:val="18"/>
                <w:lang w:val="en-GB"/>
              </w:rPr>
              <w:t xml:space="preserve">Campus </w:t>
            </w:r>
            <w:proofErr w:type="spellStart"/>
            <w:r>
              <w:rPr>
                <w:rFonts w:ascii="Verdana" w:hAnsi="Verdana" w:cs="Arial"/>
                <w:color w:val="002060"/>
                <w:sz w:val="18"/>
                <w:szCs w:val="18"/>
                <w:lang w:val="en-GB"/>
              </w:rPr>
              <w:t>Teatinos</w:t>
            </w:r>
            <w:proofErr w:type="spellEnd"/>
          </w:p>
          <w:p w14:paraId="48D64F7A" w14:textId="324CCA8D" w:rsidR="005E6496" w:rsidRPr="007673FA" w:rsidRDefault="00DE0087" w:rsidP="00DE0087">
            <w:pPr>
              <w:ind w:right="-993"/>
              <w:jc w:val="left"/>
              <w:rPr>
                <w:rFonts w:ascii="Verdana" w:hAnsi="Verdana" w:cs="Arial"/>
                <w:color w:val="002060"/>
                <w:sz w:val="20"/>
                <w:lang w:val="en-GB"/>
              </w:rPr>
            </w:pPr>
            <w:r>
              <w:rPr>
                <w:rFonts w:ascii="Verdana" w:hAnsi="Verdana" w:cs="Arial"/>
                <w:color w:val="002060"/>
                <w:sz w:val="18"/>
                <w:szCs w:val="18"/>
                <w:lang w:val="en-GB"/>
              </w:rPr>
              <w:t>29071 Málaga</w:t>
            </w:r>
          </w:p>
        </w:tc>
        <w:tc>
          <w:tcPr>
            <w:tcW w:w="2307" w:type="dxa"/>
            <w:shd w:val="clear" w:color="auto" w:fill="FFFFFF"/>
          </w:tcPr>
          <w:p w14:paraId="60B3E2F2" w14:textId="77777777" w:rsidR="005E6496" w:rsidRPr="007673FA" w:rsidRDefault="005E6496" w:rsidP="003C2FDB">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70163FC5" w14:textId="79F9F209" w:rsidR="005E6496" w:rsidRPr="007673FA" w:rsidRDefault="00DE0087" w:rsidP="003C2FDB">
            <w:pPr>
              <w:ind w:right="-993"/>
              <w:jc w:val="center"/>
              <w:rPr>
                <w:rFonts w:ascii="Verdana" w:hAnsi="Verdana" w:cs="Arial"/>
                <w:b/>
                <w:sz w:val="20"/>
                <w:lang w:val="en-GB"/>
              </w:rPr>
            </w:pPr>
            <w:r>
              <w:rPr>
                <w:rFonts w:ascii="Verdana" w:hAnsi="Verdana" w:cs="Arial"/>
                <w:b/>
                <w:sz w:val="20"/>
                <w:lang w:val="en-GB"/>
              </w:rPr>
              <w:t>ES</w:t>
            </w:r>
          </w:p>
        </w:tc>
      </w:tr>
      <w:tr w:rsidR="005E6496" w:rsidRPr="003D0705" w14:paraId="66DD71FD" w14:textId="77777777" w:rsidTr="005E6496">
        <w:tc>
          <w:tcPr>
            <w:tcW w:w="2232" w:type="dxa"/>
            <w:shd w:val="clear" w:color="auto" w:fill="FFFFFF"/>
          </w:tcPr>
          <w:p w14:paraId="33DD12C9" w14:textId="77777777" w:rsidR="005E6496" w:rsidRPr="007673FA" w:rsidRDefault="005E6496" w:rsidP="003C2FDB">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43267FF0" w14:textId="50E971EE" w:rsidR="005E6496" w:rsidRPr="005B1007" w:rsidRDefault="005E6496" w:rsidP="00DE0087">
            <w:pPr>
              <w:ind w:right="-993"/>
              <w:jc w:val="left"/>
              <w:rPr>
                <w:rFonts w:ascii="Verdana" w:hAnsi="Verdana" w:cs="Arial"/>
                <w:color w:val="002060"/>
                <w:sz w:val="20"/>
                <w:lang w:val="en-GB"/>
              </w:rPr>
            </w:pPr>
          </w:p>
        </w:tc>
        <w:tc>
          <w:tcPr>
            <w:tcW w:w="2307" w:type="dxa"/>
            <w:shd w:val="clear" w:color="auto" w:fill="FFFFFF"/>
          </w:tcPr>
          <w:p w14:paraId="3706E8A3" w14:textId="77777777" w:rsidR="005E6496" w:rsidRPr="003D0705" w:rsidRDefault="005E6496" w:rsidP="003C2FDB">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1F1795E0" w14:textId="0C284258" w:rsidR="005E6496" w:rsidRPr="003D0705" w:rsidRDefault="005E6496" w:rsidP="00DE0087">
            <w:pPr>
              <w:ind w:right="-993"/>
              <w:jc w:val="left"/>
              <w:rPr>
                <w:rFonts w:ascii="Verdana" w:hAnsi="Verdana" w:cs="Arial"/>
                <w:b/>
                <w:color w:val="002060"/>
                <w:sz w:val="20"/>
                <w:lang w:val="fr-BE"/>
              </w:rPr>
            </w:pPr>
          </w:p>
        </w:tc>
      </w:tr>
      <w:tr w:rsidR="005E6496" w:rsidRPr="00DD35B7" w14:paraId="73733BD4" w14:textId="77777777" w:rsidTr="005E6496">
        <w:tc>
          <w:tcPr>
            <w:tcW w:w="2232" w:type="dxa"/>
            <w:shd w:val="clear" w:color="auto" w:fill="FFFFFF"/>
          </w:tcPr>
          <w:p w14:paraId="586AD8EA" w14:textId="77777777" w:rsidR="005E6496" w:rsidRPr="00B244AD" w:rsidRDefault="005E6496" w:rsidP="003C2FDB">
            <w:pPr>
              <w:spacing w:after="0"/>
              <w:ind w:right="-993"/>
              <w:jc w:val="left"/>
              <w:rPr>
                <w:rFonts w:ascii="Verdana" w:hAnsi="Verdana" w:cs="Arial"/>
                <w:sz w:val="16"/>
                <w:szCs w:val="16"/>
                <w:lang w:val="fr-BE"/>
              </w:rPr>
            </w:pPr>
          </w:p>
        </w:tc>
        <w:tc>
          <w:tcPr>
            <w:tcW w:w="2232" w:type="dxa"/>
            <w:shd w:val="clear" w:color="auto" w:fill="FFFFFF"/>
          </w:tcPr>
          <w:p w14:paraId="16107954" w14:textId="77777777" w:rsidR="005E6496" w:rsidRPr="00B244AD" w:rsidRDefault="005E6496" w:rsidP="003C2FDB">
            <w:pPr>
              <w:ind w:right="-993"/>
              <w:jc w:val="left"/>
              <w:rPr>
                <w:rFonts w:ascii="Verdana" w:hAnsi="Verdana" w:cs="Arial"/>
                <w:color w:val="002060"/>
                <w:sz w:val="20"/>
                <w:lang w:val="fr-BE"/>
              </w:rPr>
            </w:pPr>
          </w:p>
        </w:tc>
        <w:tc>
          <w:tcPr>
            <w:tcW w:w="2307" w:type="dxa"/>
            <w:shd w:val="clear" w:color="auto" w:fill="FFFFFF"/>
          </w:tcPr>
          <w:p w14:paraId="110B49B6" w14:textId="77777777" w:rsidR="005E6496" w:rsidRPr="00CF3C00" w:rsidRDefault="005E6496" w:rsidP="003C2FDB">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79177573" w14:textId="77777777" w:rsidR="005E6496" w:rsidRPr="00526FE9" w:rsidRDefault="005E6496" w:rsidP="003C2FDB">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1401AEAC" w14:textId="77777777" w:rsidR="005E6496" w:rsidRDefault="005C6371" w:rsidP="003C2FDB">
            <w:pPr>
              <w:spacing w:after="120"/>
              <w:ind w:right="-992"/>
              <w:jc w:val="left"/>
              <w:rPr>
                <w:rFonts w:ascii="Verdana" w:hAnsi="Verdana" w:cs="Arial"/>
                <w:sz w:val="16"/>
                <w:szCs w:val="16"/>
                <w:lang w:val="en-GB"/>
              </w:rPr>
            </w:pPr>
            <w:sdt>
              <w:sdtPr>
                <w:rPr>
                  <w:rFonts w:ascii="Verdana" w:hAnsi="Verdana" w:cs="Arial"/>
                  <w:sz w:val="16"/>
                  <w:szCs w:val="16"/>
                  <w:lang w:val="en-GB"/>
                </w:rPr>
                <w:id w:val="2107070728"/>
                <w14:checkbox>
                  <w14:checked w14:val="0"/>
                  <w14:checkedState w14:val="2612" w14:font="MS Gothic"/>
                  <w14:uncheckedState w14:val="2610" w14:font="MS Gothic"/>
                </w14:checkbox>
              </w:sdtPr>
              <w:sdtEndPr/>
              <w:sdtContent>
                <w:r w:rsidR="005E6496">
                  <w:rPr>
                    <w:rFonts w:ascii="MS Gothic" w:eastAsia="MS Gothic" w:hAnsi="MS Gothic" w:cs="Arial" w:hint="eastAsia"/>
                    <w:sz w:val="16"/>
                    <w:szCs w:val="16"/>
                    <w:lang w:val="en-GB"/>
                  </w:rPr>
                  <w:t>☐</w:t>
                </w:r>
              </w:sdtContent>
            </w:sdt>
            <w:r w:rsidR="005E6496" w:rsidRPr="00AD0B3E">
              <w:rPr>
                <w:rFonts w:ascii="Verdana" w:hAnsi="Verdana" w:cs="Arial"/>
                <w:sz w:val="16"/>
                <w:szCs w:val="16"/>
                <w:lang w:val="en-GB"/>
              </w:rPr>
              <w:t>&lt;250 employees</w:t>
            </w:r>
          </w:p>
          <w:p w14:paraId="1F96B38F" w14:textId="77777777" w:rsidR="005E6496" w:rsidRPr="00E02718" w:rsidRDefault="005C6371" w:rsidP="003C2FDB">
            <w:pPr>
              <w:spacing w:after="120"/>
              <w:ind w:right="-992"/>
              <w:jc w:val="left"/>
              <w:rPr>
                <w:rFonts w:ascii="Verdana" w:hAnsi="Verdana" w:cs="Arial"/>
                <w:b/>
                <w:color w:val="002060"/>
                <w:sz w:val="20"/>
                <w:lang w:val="en-GB"/>
              </w:rPr>
            </w:pPr>
            <w:sdt>
              <w:sdtPr>
                <w:rPr>
                  <w:rFonts w:ascii="Verdana" w:hAnsi="Verdana" w:cs="Arial"/>
                  <w:sz w:val="16"/>
                  <w:szCs w:val="16"/>
                  <w:lang w:val="en-GB"/>
                </w:rPr>
                <w:id w:val="-258831442"/>
                <w14:checkbox>
                  <w14:checked w14:val="0"/>
                  <w14:checkedState w14:val="2612" w14:font="MS Gothic"/>
                  <w14:uncheckedState w14:val="2610" w14:font="MS Gothic"/>
                </w14:checkbox>
              </w:sdtPr>
              <w:sdtEndPr/>
              <w:sdtContent>
                <w:r w:rsidR="005E6496">
                  <w:rPr>
                    <w:rFonts w:ascii="MS Gothic" w:eastAsia="MS Gothic" w:hAnsi="MS Gothic" w:cs="Arial" w:hint="eastAsia"/>
                    <w:sz w:val="16"/>
                    <w:szCs w:val="16"/>
                    <w:lang w:val="en-GB"/>
                  </w:rPr>
                  <w:t>☐</w:t>
                </w:r>
              </w:sdtContent>
            </w:sdt>
            <w:r w:rsidR="005E6496" w:rsidRPr="00AD0B3E">
              <w:rPr>
                <w:rFonts w:ascii="Verdana" w:hAnsi="Verdana" w:cs="Arial"/>
                <w:sz w:val="16"/>
                <w:szCs w:val="16"/>
                <w:lang w:val="en-GB"/>
              </w:rPr>
              <w:t>&gt;250 employees</w:t>
            </w: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2F99CF33"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7D00E29" w14:textId="77777777" w:rsidR="005609A3" w:rsidRDefault="005609A3" w:rsidP="00B223B0">
      <w:pPr>
        <w:keepNext/>
        <w:keepLines/>
        <w:tabs>
          <w:tab w:val="left" w:pos="426"/>
        </w:tabs>
        <w:rPr>
          <w:rFonts w:ascii="Verdana" w:hAnsi="Verdana" w:cs="Calibri"/>
          <w:b/>
          <w:color w:val="002060"/>
          <w:sz w:val="20"/>
          <w:lang w:val="en-GB"/>
        </w:rPr>
      </w:pPr>
    </w:p>
    <w:p w14:paraId="408F8801" w14:textId="77777777" w:rsidR="005609A3" w:rsidRDefault="005609A3" w:rsidP="00B223B0">
      <w:pPr>
        <w:keepNext/>
        <w:keepLines/>
        <w:tabs>
          <w:tab w:val="left" w:pos="426"/>
        </w:tabs>
        <w:rPr>
          <w:rFonts w:ascii="Verdana" w:hAnsi="Verdana" w:cs="Calibri"/>
          <w:b/>
          <w:color w:val="002060"/>
          <w:sz w:val="20"/>
          <w:lang w:val="en-GB"/>
        </w:rPr>
      </w:pPr>
    </w:p>
    <w:p w14:paraId="62706A6B" w14:textId="535A0C1D"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5D61758A" w:rsidR="00377526"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p w14:paraId="7EE70D8A" w14:textId="77777777" w:rsidR="005609A3" w:rsidRPr="00B223B0" w:rsidRDefault="005609A3" w:rsidP="00B223B0">
      <w:pPr>
        <w:keepNext/>
        <w:keepLines/>
        <w:tabs>
          <w:tab w:val="left" w:pos="426"/>
        </w:tabs>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D" w14:textId="33675B8B" w:rsidR="00377526" w:rsidRPr="00490F95" w:rsidRDefault="00377526" w:rsidP="00746328">
            <w:pPr>
              <w:tabs>
                <w:tab w:val="left" w:pos="3348"/>
                <w:tab w:val="left" w:pos="6183"/>
                <w:tab w:val="left" w:pos="6892"/>
              </w:tabs>
              <w:spacing w:after="120"/>
              <w:rPr>
                <w:rFonts w:ascii="Verdana" w:hAnsi="Verdana" w:cs="Calibri"/>
                <w:b/>
                <w:color w:val="002060"/>
                <w:sz w:val="20"/>
                <w:lang w:val="en-GB"/>
              </w:rPr>
            </w:pPr>
            <w:r w:rsidRPr="00490F95">
              <w:rPr>
                <w:rFonts w:ascii="Verdana" w:hAnsi="Verdana" w:cs="Calibri"/>
                <w:sz w:val="20"/>
                <w:lang w:val="en-GB"/>
              </w:rPr>
              <w:t>Name of the responsible person:</w:t>
            </w:r>
            <w:r w:rsidR="00E17BD7">
              <w:rPr>
                <w:rFonts w:ascii="Verdana" w:hAnsi="Verdana" w:cs="Calibri"/>
                <w:sz w:val="20"/>
                <w:lang w:val="en-GB"/>
              </w:rPr>
              <w:t xml:space="preserve"> </w:t>
            </w: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1F2FB47F" w14:textId="5F2D1DA4" w:rsidR="00746328" w:rsidRPr="00490F95" w:rsidRDefault="00377526" w:rsidP="00746328">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746328">
              <w:rPr>
                <w:rFonts w:ascii="Verdana" w:hAnsi="Verdana" w:cs="Calibri"/>
                <w:sz w:val="20"/>
                <w:lang w:val="en-GB"/>
              </w:rPr>
              <w:t xml:space="preserve"> </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B7988" w14:textId="77777777" w:rsidR="005C6371" w:rsidRDefault="005C6371">
      <w:r>
        <w:separator/>
      </w:r>
    </w:p>
  </w:endnote>
  <w:endnote w:type="continuationSeparator" w:id="0">
    <w:p w14:paraId="1BE27B8F" w14:textId="77777777" w:rsidR="005C6371" w:rsidRDefault="005C6371">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67CFC75B" w:rsidR="0081766A" w:rsidRDefault="0081766A">
        <w:pPr>
          <w:pStyle w:val="Piedepgina"/>
          <w:jc w:val="center"/>
        </w:pPr>
        <w:r>
          <w:fldChar w:fldCharType="begin"/>
        </w:r>
        <w:r>
          <w:instrText xml:space="preserve"> PAGE   \* MERGEFORMAT </w:instrText>
        </w:r>
        <w:r>
          <w:fldChar w:fldCharType="separate"/>
        </w:r>
        <w:r w:rsidR="00E837C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8BCD6" w14:textId="77777777" w:rsidR="005C6371" w:rsidRDefault="005C6371">
      <w:r>
        <w:separator/>
      </w:r>
    </w:p>
  </w:footnote>
  <w:footnote w:type="continuationSeparator" w:id="0">
    <w:p w14:paraId="53613695" w14:textId="77777777" w:rsidR="005C6371" w:rsidRDefault="005C6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51515BFA" w:rsidR="00E01AAA" w:rsidRPr="00AD66BB" w:rsidRDefault="005609A3"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764E8036">
                <wp:simplePos x="0" y="0"/>
                <wp:positionH relativeFrom="margin">
                  <wp:posOffset>-205740</wp:posOffset>
                </wp:positionH>
                <wp:positionV relativeFrom="margin">
                  <wp:posOffset>-3175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0A5A6A69" w:rsidR="00E01AAA" w:rsidRPr="00967BFC" w:rsidRDefault="00E01AAA" w:rsidP="00C05937">
          <w:pPr>
            <w:pStyle w:val="ZDGName"/>
            <w:rPr>
              <w:lang w:val="en-GB"/>
            </w:rPr>
          </w:pPr>
        </w:p>
      </w:tc>
    </w:tr>
  </w:tbl>
  <w:p w14:paraId="56E93A5D" w14:textId="762A56D0" w:rsidR="00506408" w:rsidRPr="00B6735A" w:rsidRDefault="005609A3" w:rsidP="00084A0C">
    <w:pPr>
      <w:pStyle w:val="Encabezado"/>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36596D6E">
              <wp:simplePos x="0" y="0"/>
              <wp:positionH relativeFrom="column">
                <wp:posOffset>4158615</wp:posOffset>
              </wp:positionH>
              <wp:positionV relativeFrom="paragraph">
                <wp:posOffset>-522605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27.45pt;margin-top:-41.1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09A3"/>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007"/>
    <w:rsid w:val="005B11B2"/>
    <w:rsid w:val="005B401C"/>
    <w:rsid w:val="005B710A"/>
    <w:rsid w:val="005B71F8"/>
    <w:rsid w:val="005C1373"/>
    <w:rsid w:val="005C1976"/>
    <w:rsid w:val="005C2304"/>
    <w:rsid w:val="005C3E9B"/>
    <w:rsid w:val="005C6017"/>
    <w:rsid w:val="005C6371"/>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496"/>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328"/>
    <w:rsid w:val="007464C7"/>
    <w:rsid w:val="00747ACF"/>
    <w:rsid w:val="00751FB1"/>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0E6"/>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1875"/>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1899"/>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0087"/>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17BD7"/>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7F1"/>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styleId="Mencinsinresolver">
    <w:name w:val="Unresolved Mention"/>
    <w:basedOn w:val="Fuentedeprrafopredeter"/>
    <w:uiPriority w:val="99"/>
    <w:semiHidden/>
    <w:unhideWhenUsed/>
    <w:rsid w:val="00E17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95365673">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e47c7a-3093-4631-9c7b-834bdb64049f">
      <Terms xmlns="http://schemas.microsoft.com/office/infopath/2007/PartnerControls"/>
    </lcf76f155ced4ddcb4097134ff3c332f>
    <TaxCatchAll xmlns="907ed2cd-6674-4def-ab89-c9ca0cccd6e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801C646DF9CF2545B01EE1FE1BA8992E" ma:contentTypeVersion="16" ma:contentTypeDescription="Crear nuevo documento." ma:contentTypeScope="" ma:versionID="f54584fc023bcde27d69bfcd9b7cb65b">
  <xsd:schema xmlns:xsd="http://www.w3.org/2001/XMLSchema" xmlns:xs="http://www.w3.org/2001/XMLSchema" xmlns:p="http://schemas.microsoft.com/office/2006/metadata/properties" xmlns:ns2="fee47c7a-3093-4631-9c7b-834bdb64049f" xmlns:ns3="907ed2cd-6674-4def-ab89-c9ca0cccd6eb" targetNamespace="http://schemas.microsoft.com/office/2006/metadata/properties" ma:root="true" ma:fieldsID="22e5781d12b842ee0a300978d6b92479" ns2:_="" ns3:_="">
    <xsd:import namespace="fee47c7a-3093-4631-9c7b-834bdb64049f"/>
    <xsd:import namespace="907ed2cd-6674-4def-ab89-c9ca0cccd6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47c7a-3093-4631-9c7b-834bdb640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cd1d820-905e-4f76-90db-667fb56fd235"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7ed2cd-6674-4def-ab89-c9ca0cccd6e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fc80be5-261f-42fa-b1fc-17b0921a5144}" ma:internalName="TaxCatchAll" ma:showField="CatchAllData" ma:web="907ed2cd-6674-4def-ab89-c9ca0cccd6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fee47c7a-3093-4631-9c7b-834bdb64049f"/>
    <ds:schemaRef ds:uri="907ed2cd-6674-4def-ab89-c9ca0cccd6eb"/>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5466117B-D152-43C7-BCBE-30667BC8E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47c7a-3093-4631-9c7b-834bdb64049f"/>
    <ds:schemaRef ds:uri="907ed2cd-6674-4def-ab89-c9ca0cccd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9C687A56-8F0B-4271-A187-1225EFBAF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6</TotalTime>
  <Pages>4</Pages>
  <Words>474</Words>
  <Characters>2609</Characters>
  <Application>Microsoft Office Word</Application>
  <DocSecurity>0</DocSecurity>
  <PresentationFormat>Microsoft Word 11.0</PresentationFormat>
  <Lines>21</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3077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Ana Laura Lopez Carlassare</cp:lastModifiedBy>
  <cp:revision>8</cp:revision>
  <cp:lastPrinted>2018-03-16T17:29:00Z</cp:lastPrinted>
  <dcterms:created xsi:type="dcterms:W3CDTF">2022-05-18T13:09:00Z</dcterms:created>
  <dcterms:modified xsi:type="dcterms:W3CDTF">2022-11-29T10:27:00Z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0x010100801C646DF9CF2545B01EE1FE1BA8992E</vt:lpwstr>
  </property>
  <property fmtid="{D5CDD505-2E9C-101B-9397-08002B2CF9AE}" pid="15" name="MediaServiceImageTags">
    <vt:lpwstr/>
  </property>
</Properties>
</file>