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FC1FDF"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FC1FDF"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bookmarkStart w:id="0" w:name="_GoBack"/>
            <w:bookmarkEnd w:id="0"/>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031A66F2" w:rsidR="009F32D0" w:rsidRDefault="009F32D0">
        <w:pPr>
          <w:pStyle w:val="Footer"/>
          <w:jc w:val="center"/>
        </w:pPr>
        <w:r>
          <w:fldChar w:fldCharType="begin"/>
        </w:r>
        <w:r>
          <w:instrText xml:space="preserve"> PAGE   \* MERGEFORMAT </w:instrText>
        </w:r>
        <w:r>
          <w:fldChar w:fldCharType="separate"/>
        </w:r>
        <w:r w:rsidR="00FC1FDF">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01C646DF9CF2545B01EE1FE1BA8992E" ma:contentTypeVersion="15" ma:contentTypeDescription="Crear nuevo documento." ma:contentTypeScope="" ma:versionID="f22c6f58c9c84f8be3733f8cae21a6f5">
  <xsd:schema xmlns:xsd="http://www.w3.org/2001/XMLSchema" xmlns:xs="http://www.w3.org/2001/XMLSchema" xmlns:p="http://schemas.microsoft.com/office/2006/metadata/properties" xmlns:ns2="fee47c7a-3093-4631-9c7b-834bdb64049f" xmlns:ns3="907ed2cd-6674-4def-ab89-c9ca0cccd6eb" targetNamespace="http://schemas.microsoft.com/office/2006/metadata/properties" ma:root="true" ma:fieldsID="525d85137ca9416daf9a7d38d923276b" ns2:_="" ns3:_="">
    <xsd:import namespace="fee47c7a-3093-4631-9c7b-834bdb64049f"/>
    <xsd:import namespace="907ed2cd-6674-4def-ab89-c9ca0cccd6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47c7a-3093-4631-9c7b-834bdb640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bcd1d820-905e-4f76-90db-667fb56fd2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7ed2cd-6674-4def-ab89-c9ca0cccd6eb"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fc80be5-261f-42fa-b1fc-17b0921a5144}" ma:internalName="TaxCatchAll" ma:showField="CatchAllData" ma:web="907ed2cd-6674-4def-ab89-c9ca0cccd6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fee47c7a-3093-4631-9c7b-834bdb64049f">
      <Terms xmlns="http://schemas.microsoft.com/office/infopath/2007/PartnerControls"/>
    </lcf76f155ced4ddcb4097134ff3c332f>
    <TaxCatchAll xmlns="907ed2cd-6674-4def-ab89-c9ca0cccd6eb"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75004EC3-A961-4A9B-8984-28A5C5812583}"/>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36042D97-5254-439C-BD7E-F6600E2DF7B1}">
  <ds:schemaRef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7.xml><?xml version="1.0" encoding="utf-8"?>
<ds:datastoreItem xmlns:ds="http://schemas.openxmlformats.org/officeDocument/2006/customXml" ds:itemID="{031718F9-F999-47A7-BDF6-9E3B08CC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289</Words>
  <Characters>2259</Characters>
  <Application>Microsoft Office Word</Application>
  <DocSecurity>4</DocSecurity>
  <PresentationFormat>Microsoft Word 11.0</PresentationFormat>
  <Lines>86</Lines>
  <Paragraphs>47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2501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HUERTAS MARTINEZ Marta (EAC)</cp:lastModifiedBy>
  <cp:revision>2</cp:revision>
  <cp:lastPrinted>2013-11-06T08:46:00Z</cp:lastPrinted>
  <dcterms:created xsi:type="dcterms:W3CDTF">2020-02-12T13:44:00Z</dcterms:created>
  <dcterms:modified xsi:type="dcterms:W3CDTF">2020-02-12T13:44:00Z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0x010100801C646DF9CF2545B01EE1FE1BA8992E</vt:lpwstr>
  </property>
</Properties>
</file>