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D11C" w14:textId="0DE5AAF6" w:rsidR="006916B9" w:rsidRPr="0023723A" w:rsidRDefault="00C654FF" w:rsidP="00C654FF">
      <w:pPr>
        <w:tabs>
          <w:tab w:val="left" w:pos="1770"/>
          <w:tab w:val="center" w:pos="4607"/>
        </w:tabs>
        <w:spacing w:after="0"/>
        <w:ind w:right="-142"/>
        <w:jc w:val="left"/>
        <w:rPr>
          <w:rFonts w:ascii="Verdana" w:hAnsi="Verdana" w:cs="Arial"/>
          <w:b/>
          <w:color w:val="002060"/>
          <w:sz w:val="36"/>
          <w:szCs w:val="36"/>
          <w:lang w:val="es-ES"/>
        </w:rPr>
      </w:pPr>
      <w:r>
        <w:rPr>
          <w:rFonts w:ascii="Verdana" w:hAnsi="Verdana" w:cs="Arial"/>
          <w:b/>
          <w:color w:val="002060"/>
          <w:sz w:val="36"/>
          <w:szCs w:val="36"/>
          <w:lang w:val="es-ES"/>
        </w:rPr>
        <w:tab/>
      </w:r>
      <w:r>
        <w:rPr>
          <w:rFonts w:ascii="Verdana" w:hAnsi="Verdana" w:cs="Arial"/>
          <w:b/>
          <w:color w:val="002060"/>
          <w:sz w:val="36"/>
          <w:szCs w:val="36"/>
          <w:lang w:val="es-ES"/>
        </w:rPr>
        <w:tab/>
      </w:r>
      <w:r w:rsidR="006916B9" w:rsidRPr="0023723A">
        <w:rPr>
          <w:rFonts w:ascii="Verdana" w:hAnsi="Verdana" w:cs="Arial"/>
          <w:b/>
          <w:color w:val="002060"/>
          <w:sz w:val="36"/>
          <w:szCs w:val="36"/>
          <w:lang w:val="es-ES"/>
        </w:rPr>
        <w:t>ACUERDO DE MOVILIDAD</w:t>
      </w:r>
    </w:p>
    <w:p w14:paraId="747B305A" w14:textId="2124BAB7" w:rsidR="00D93804" w:rsidRPr="0023723A" w:rsidRDefault="00D93804" w:rsidP="00C654FF">
      <w:pPr>
        <w:spacing w:after="0"/>
        <w:ind w:right="-142"/>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C654FF">
      <w:pPr>
        <w:spacing w:after="0"/>
        <w:ind w:right="-142"/>
        <w:jc w:val="left"/>
        <w:rPr>
          <w:rFonts w:ascii="Verdana" w:hAnsi="Verdana" w:cs="Arial"/>
          <w:b/>
          <w:color w:val="002060"/>
          <w:sz w:val="20"/>
          <w:lang w:val="es-ES"/>
        </w:rPr>
      </w:pPr>
    </w:p>
    <w:p w14:paraId="274E6AA1" w14:textId="6832A03C" w:rsidR="00D93804" w:rsidRPr="0023723A" w:rsidRDefault="00D93804" w:rsidP="00C654FF">
      <w:pPr>
        <w:pStyle w:val="Textocomentario"/>
        <w:tabs>
          <w:tab w:val="left" w:pos="2552"/>
          <w:tab w:val="left" w:pos="3686"/>
          <w:tab w:val="left" w:pos="5954"/>
        </w:tabs>
        <w:spacing w:after="0"/>
        <w:ind w:right="-142"/>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0092391B">
        <w:rPr>
          <w:rFonts w:ascii="Verdana" w:hAnsi="Verdana" w:cs="Calibri"/>
          <w:lang w:val="es-ES"/>
        </w:rPr>
        <w:t xml:space="preserve"> </w:t>
      </w:r>
      <w:r w:rsidRPr="0023723A">
        <w:rPr>
          <w:rFonts w:ascii="Verdana" w:hAnsi="Verdana" w:cs="Calibri"/>
          <w:lang w:val="es-ES"/>
        </w:rPr>
        <w:t xml:space="preserve">a </w:t>
      </w:r>
      <w:r w:rsidRPr="0023723A">
        <w:rPr>
          <w:rFonts w:ascii="Verdana" w:hAnsi="Verdana" w:cs="Calibri"/>
          <w:i/>
          <w:lang w:val="es-ES"/>
        </w:rPr>
        <w:t>[día/mes/año]</w:t>
      </w:r>
    </w:p>
    <w:p w14:paraId="2D8D8A40" w14:textId="77777777" w:rsidR="00490F95" w:rsidRPr="0023723A" w:rsidRDefault="00490F95" w:rsidP="00C654FF">
      <w:pPr>
        <w:pStyle w:val="Textocomentario"/>
        <w:tabs>
          <w:tab w:val="left" w:pos="2552"/>
          <w:tab w:val="left" w:pos="3686"/>
          <w:tab w:val="left" w:pos="5954"/>
        </w:tabs>
        <w:spacing w:after="0"/>
        <w:ind w:right="-142"/>
        <w:rPr>
          <w:rFonts w:ascii="Verdana" w:hAnsi="Verdana" w:cs="Calibri"/>
          <w:lang w:val="es-ES"/>
        </w:rPr>
      </w:pPr>
    </w:p>
    <w:p w14:paraId="0B62B75D" w14:textId="77777777" w:rsidR="00C654FF" w:rsidRDefault="00D93804" w:rsidP="00C654FF">
      <w:pPr>
        <w:pStyle w:val="Textocomentario"/>
        <w:tabs>
          <w:tab w:val="left" w:pos="2552"/>
          <w:tab w:val="left" w:pos="3686"/>
          <w:tab w:val="left" w:pos="5954"/>
        </w:tabs>
        <w:spacing w:after="0"/>
        <w:ind w:right="-142"/>
        <w:jc w:val="left"/>
        <w:rPr>
          <w:rFonts w:ascii="Verdana" w:hAnsi="Verdana" w:cs="Calibri"/>
          <w:lang w:val="es-ES"/>
        </w:rPr>
      </w:pPr>
      <w:r w:rsidRPr="0023723A">
        <w:rPr>
          <w:rFonts w:ascii="Verdana" w:hAnsi="Verdana" w:cs="Calibri"/>
          <w:lang w:val="es-ES"/>
        </w:rPr>
        <w:t xml:space="preserve">Duración </w:t>
      </w:r>
      <w:r w:rsidR="00332C8E">
        <w:rPr>
          <w:rFonts w:ascii="Verdana" w:hAnsi="Verdana" w:cs="Calibri"/>
          <w:lang w:val="es-ES"/>
        </w:rPr>
        <w:t xml:space="preserve">de actividad </w:t>
      </w:r>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p>
    <w:p w14:paraId="41C7440C" w14:textId="5F52ED33" w:rsidR="00F71F07" w:rsidRPr="0023723A" w:rsidRDefault="0067665D" w:rsidP="00C654FF">
      <w:pPr>
        <w:pStyle w:val="Textocomentario"/>
        <w:tabs>
          <w:tab w:val="left" w:pos="2552"/>
          <w:tab w:val="left" w:pos="3686"/>
          <w:tab w:val="left" w:pos="5954"/>
        </w:tabs>
        <w:spacing w:after="0"/>
        <w:ind w:right="-142"/>
        <w:jc w:val="left"/>
        <w:rPr>
          <w:rFonts w:ascii="Verdana" w:hAnsi="Verdana" w:cs="Arial"/>
          <w:b/>
          <w:color w:val="002060"/>
          <w:lang w:val="es-ES"/>
        </w:rPr>
      </w:pPr>
      <w:r>
        <w:rPr>
          <w:rFonts w:ascii="Verdana" w:hAnsi="Verdana" w:cs="Calibri"/>
          <w:lang w:val="es-ES"/>
        </w:rPr>
        <w:br/>
      </w:r>
    </w:p>
    <w:p w14:paraId="7F0A2781" w14:textId="577E0E4F" w:rsidR="00D93804" w:rsidRDefault="00D93804" w:rsidP="00C654FF">
      <w:pPr>
        <w:ind w:right="-14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Style w:val="Tablaconcuadrculaclara"/>
        <w:tblW w:w="9067" w:type="dxa"/>
        <w:tblLook w:val="04A0" w:firstRow="1" w:lastRow="0" w:firstColumn="1" w:lastColumn="0" w:noHBand="0" w:noVBand="1"/>
      </w:tblPr>
      <w:tblGrid>
        <w:gridCol w:w="2232"/>
        <w:gridCol w:w="2232"/>
        <w:gridCol w:w="2232"/>
        <w:gridCol w:w="2371"/>
      </w:tblGrid>
      <w:tr w:rsidR="0092391B" w14:paraId="13C00CBF" w14:textId="77777777" w:rsidTr="00C654FF">
        <w:tc>
          <w:tcPr>
            <w:tcW w:w="2232" w:type="dxa"/>
            <w:tcBorders>
              <w:top w:val="single" w:sz="4" w:space="0" w:color="auto"/>
              <w:left w:val="single" w:sz="4" w:space="0" w:color="auto"/>
              <w:bottom w:val="single" w:sz="4" w:space="0" w:color="auto"/>
              <w:right w:val="single" w:sz="4" w:space="0" w:color="auto"/>
            </w:tcBorders>
          </w:tcPr>
          <w:p w14:paraId="6486D42E" w14:textId="74BF94EB" w:rsidR="0092391B" w:rsidRPr="0092391B" w:rsidRDefault="0092391B" w:rsidP="00C654FF">
            <w:pPr>
              <w:ind w:right="-142"/>
              <w:jc w:val="left"/>
              <w:rPr>
                <w:rFonts w:ascii="Verdana" w:hAnsi="Verdana" w:cs="Arial"/>
                <w:color w:val="002060"/>
                <w:szCs w:val="24"/>
                <w:lang w:val="en-GB"/>
              </w:rPr>
            </w:pPr>
            <w:proofErr w:type="spellStart"/>
            <w:r w:rsidRPr="0092391B">
              <w:rPr>
                <w:rFonts w:ascii="Verdana" w:hAnsi="Verdana" w:cs="Arial"/>
                <w:color w:val="000000" w:themeColor="text1"/>
                <w:sz w:val="20"/>
                <w:szCs w:val="24"/>
                <w:lang w:val="en-GB"/>
              </w:rPr>
              <w:t>Apellidos</w:t>
            </w:r>
            <w:proofErr w:type="spellEnd"/>
          </w:p>
        </w:tc>
        <w:tc>
          <w:tcPr>
            <w:tcW w:w="2232" w:type="dxa"/>
            <w:tcBorders>
              <w:top w:val="single" w:sz="4" w:space="0" w:color="auto"/>
              <w:left w:val="single" w:sz="4" w:space="0" w:color="auto"/>
              <w:bottom w:val="single" w:sz="4" w:space="0" w:color="auto"/>
              <w:right w:val="single" w:sz="4" w:space="0" w:color="auto"/>
            </w:tcBorders>
          </w:tcPr>
          <w:p w14:paraId="2386CD0B" w14:textId="77777777" w:rsidR="0092391B" w:rsidRPr="00644D78" w:rsidRDefault="0092391B" w:rsidP="00C654FF">
            <w:pPr>
              <w:ind w:right="-142"/>
              <w:jc w:val="left"/>
              <w:rPr>
                <w:rFonts w:ascii="Verdana" w:hAnsi="Verdana" w:cs="Arial"/>
                <w:color w:val="002060"/>
                <w:sz w:val="20"/>
                <w:szCs w:val="24"/>
                <w:lang w:val="en-GB"/>
              </w:rPr>
            </w:pPr>
          </w:p>
        </w:tc>
        <w:tc>
          <w:tcPr>
            <w:tcW w:w="2232" w:type="dxa"/>
            <w:tcBorders>
              <w:top w:val="single" w:sz="4" w:space="0" w:color="auto"/>
              <w:left w:val="single" w:sz="4" w:space="0" w:color="auto"/>
              <w:bottom w:val="single" w:sz="4" w:space="0" w:color="auto"/>
              <w:right w:val="single" w:sz="4" w:space="0" w:color="auto"/>
            </w:tcBorders>
          </w:tcPr>
          <w:p w14:paraId="0574DACB" w14:textId="6F2BCE7B" w:rsidR="0092391B" w:rsidRPr="0092391B" w:rsidRDefault="0092391B" w:rsidP="00C654FF">
            <w:pPr>
              <w:ind w:right="-142"/>
              <w:jc w:val="left"/>
              <w:rPr>
                <w:rFonts w:ascii="Verdana" w:hAnsi="Verdana" w:cs="Arial"/>
                <w:b/>
                <w:color w:val="000000" w:themeColor="text1"/>
                <w:sz w:val="20"/>
                <w:szCs w:val="24"/>
                <w:lang w:val="en-GB"/>
              </w:rPr>
            </w:pPr>
            <w:proofErr w:type="spellStart"/>
            <w:r w:rsidRPr="0023723A">
              <w:rPr>
                <w:rFonts w:ascii="Verdana" w:hAnsi="Verdana" w:cs="Arial"/>
                <w:sz w:val="20"/>
                <w:lang w:val="en-GB"/>
              </w:rPr>
              <w:t>Nombre</w:t>
            </w:r>
            <w:proofErr w:type="spellEnd"/>
          </w:p>
        </w:tc>
        <w:tc>
          <w:tcPr>
            <w:tcW w:w="2371" w:type="dxa"/>
            <w:tcBorders>
              <w:top w:val="single" w:sz="4" w:space="0" w:color="auto"/>
              <w:left w:val="single" w:sz="4" w:space="0" w:color="auto"/>
              <w:bottom w:val="single" w:sz="4" w:space="0" w:color="auto"/>
              <w:right w:val="single" w:sz="4" w:space="0" w:color="auto"/>
            </w:tcBorders>
          </w:tcPr>
          <w:p w14:paraId="6EFA4F45" w14:textId="77777777" w:rsidR="0092391B" w:rsidRPr="00644D78" w:rsidRDefault="0092391B" w:rsidP="00C654FF">
            <w:pPr>
              <w:ind w:right="-142"/>
              <w:jc w:val="left"/>
              <w:rPr>
                <w:rFonts w:ascii="Verdana" w:hAnsi="Verdana" w:cs="Arial"/>
                <w:color w:val="002060"/>
                <w:sz w:val="20"/>
                <w:szCs w:val="24"/>
                <w:lang w:val="en-GB"/>
              </w:rPr>
            </w:pPr>
          </w:p>
        </w:tc>
      </w:tr>
      <w:tr w:rsidR="0092391B" w14:paraId="02C4C2CD" w14:textId="77777777" w:rsidTr="00C654FF">
        <w:tc>
          <w:tcPr>
            <w:tcW w:w="2232" w:type="dxa"/>
            <w:tcBorders>
              <w:top w:val="single" w:sz="4" w:space="0" w:color="auto"/>
              <w:left w:val="single" w:sz="4" w:space="0" w:color="auto"/>
              <w:bottom w:val="single" w:sz="4" w:space="0" w:color="auto"/>
              <w:right w:val="single" w:sz="4" w:space="0" w:color="auto"/>
            </w:tcBorders>
          </w:tcPr>
          <w:p w14:paraId="49B5A678" w14:textId="6D3BE1B0" w:rsidR="0092391B" w:rsidRPr="0092391B" w:rsidRDefault="0092391B" w:rsidP="00C654FF">
            <w:pPr>
              <w:ind w:right="-142"/>
              <w:jc w:val="left"/>
              <w:rPr>
                <w:rFonts w:ascii="Verdana" w:hAnsi="Verdana" w:cs="Arial"/>
                <w:b/>
                <w:color w:val="000000" w:themeColor="text1"/>
                <w:sz w:val="20"/>
                <w:szCs w:val="24"/>
                <w:lang w:val="en-GB"/>
              </w:rPr>
            </w:pPr>
            <w:proofErr w:type="spellStart"/>
            <w:r w:rsidRPr="0092391B">
              <w:rPr>
                <w:rFonts w:ascii="Verdana" w:hAnsi="Verdana"/>
                <w:sz w:val="20"/>
              </w:rPr>
              <w:t>Antigüedad</w:t>
            </w:r>
            <w:proofErr w:type="spellEnd"/>
            <w:r w:rsidRPr="0023723A">
              <w:rPr>
                <w:rStyle w:val="Refdenotaalfinal"/>
                <w:rFonts w:ascii="Verdana" w:hAnsi="Verdana" w:cs="Arial"/>
                <w:sz w:val="20"/>
                <w:lang w:val="en-GB"/>
              </w:rPr>
              <w:endnoteReference w:id="2"/>
            </w:r>
          </w:p>
        </w:tc>
        <w:sdt>
          <w:sdtPr>
            <w:rPr>
              <w:rFonts w:ascii="Verdana" w:hAnsi="Verdana" w:cs="Arial"/>
              <w:color w:val="002060"/>
              <w:sz w:val="20"/>
              <w:lang w:val="en-GB"/>
            </w:rPr>
            <w:id w:val="-460418787"/>
            <w:placeholder>
              <w:docPart w:val="DefaultPlaceholder_-1854013438"/>
            </w:placeholder>
            <w:showingPlcHdr/>
            <w:comboBox>
              <w:listItem w:value="Elija un elemento."/>
              <w:listItem w:displayText="Intermedio" w:value="Intermedio"/>
              <w:listItem w:displayText="Junior" w:value="Junior"/>
              <w:listItem w:displayText="Senior" w:value="Senior"/>
            </w:comboBox>
          </w:sdtPr>
          <w:sdtContent>
            <w:tc>
              <w:tcPr>
                <w:tcW w:w="2232" w:type="dxa"/>
                <w:tcBorders>
                  <w:top w:val="single" w:sz="4" w:space="0" w:color="auto"/>
                  <w:left w:val="single" w:sz="4" w:space="0" w:color="auto"/>
                  <w:bottom w:val="single" w:sz="4" w:space="0" w:color="auto"/>
                  <w:right w:val="single" w:sz="4" w:space="0" w:color="auto"/>
                </w:tcBorders>
              </w:tcPr>
              <w:p w14:paraId="58C03471" w14:textId="42D5E2BD" w:rsidR="0092391B" w:rsidRPr="0092391B" w:rsidRDefault="0092391B" w:rsidP="00C654FF">
                <w:pPr>
                  <w:ind w:right="-142"/>
                  <w:jc w:val="left"/>
                  <w:rPr>
                    <w:rFonts w:ascii="Verdana" w:hAnsi="Verdana" w:cs="Arial"/>
                    <w:b/>
                    <w:color w:val="002060"/>
                    <w:sz w:val="20"/>
                    <w:lang w:val="en-GB"/>
                  </w:rPr>
                </w:pPr>
                <w:r w:rsidRPr="0092391B">
                  <w:rPr>
                    <w:rStyle w:val="Textodelmarcadordeposicin"/>
                    <w:rFonts w:ascii="Verdana" w:hAnsi="Verdana"/>
                    <w:color w:val="002060"/>
                    <w:sz w:val="20"/>
                  </w:rPr>
                  <w:t>Elija un elemento.</w:t>
                </w:r>
              </w:p>
            </w:tc>
          </w:sdtContent>
        </w:sdt>
        <w:tc>
          <w:tcPr>
            <w:tcW w:w="2232" w:type="dxa"/>
            <w:tcBorders>
              <w:top w:val="single" w:sz="4" w:space="0" w:color="auto"/>
              <w:left w:val="single" w:sz="4" w:space="0" w:color="auto"/>
              <w:bottom w:val="single" w:sz="4" w:space="0" w:color="auto"/>
              <w:right w:val="single" w:sz="4" w:space="0" w:color="auto"/>
            </w:tcBorders>
          </w:tcPr>
          <w:p w14:paraId="60A8ADA3" w14:textId="5EE2DEA7" w:rsidR="0092391B" w:rsidRPr="0092391B" w:rsidRDefault="0092391B" w:rsidP="00C654FF">
            <w:pPr>
              <w:ind w:right="-142"/>
              <w:jc w:val="left"/>
              <w:rPr>
                <w:rFonts w:ascii="Verdana" w:hAnsi="Verdana" w:cs="Arial"/>
                <w:b/>
                <w:color w:val="000000" w:themeColor="text1"/>
                <w:sz w:val="20"/>
                <w:lang w:val="en-GB"/>
              </w:rPr>
            </w:pPr>
            <w:proofErr w:type="spellStart"/>
            <w:r w:rsidRPr="0023723A">
              <w:rPr>
                <w:rFonts w:ascii="Verdana" w:hAnsi="Verdana" w:cs="Arial"/>
                <w:sz w:val="20"/>
                <w:lang w:val="en-GB"/>
              </w:rPr>
              <w:t>Nacionalidad</w:t>
            </w:r>
            <w:proofErr w:type="spellEnd"/>
            <w:r w:rsidRPr="0023723A">
              <w:rPr>
                <w:rStyle w:val="Refdenotaalfinal"/>
                <w:rFonts w:ascii="Verdana" w:hAnsi="Verdana" w:cs="Arial"/>
                <w:sz w:val="20"/>
                <w:lang w:val="en-GB"/>
              </w:rPr>
              <w:endnoteReference w:id="3"/>
            </w:r>
          </w:p>
        </w:tc>
        <w:tc>
          <w:tcPr>
            <w:tcW w:w="2371" w:type="dxa"/>
            <w:tcBorders>
              <w:top w:val="single" w:sz="4" w:space="0" w:color="auto"/>
              <w:left w:val="single" w:sz="4" w:space="0" w:color="auto"/>
              <w:bottom w:val="single" w:sz="4" w:space="0" w:color="auto"/>
              <w:right w:val="single" w:sz="4" w:space="0" w:color="auto"/>
            </w:tcBorders>
          </w:tcPr>
          <w:p w14:paraId="421A3735" w14:textId="77777777" w:rsidR="0092391B" w:rsidRPr="0092391B" w:rsidRDefault="0092391B" w:rsidP="00C654FF">
            <w:pPr>
              <w:ind w:right="-142"/>
              <w:jc w:val="left"/>
              <w:rPr>
                <w:rFonts w:ascii="Verdana" w:hAnsi="Verdana" w:cs="Arial"/>
                <w:b/>
                <w:color w:val="002060"/>
                <w:sz w:val="20"/>
                <w:lang w:val="en-GB"/>
              </w:rPr>
            </w:pPr>
          </w:p>
        </w:tc>
      </w:tr>
      <w:tr w:rsidR="0092391B" w14:paraId="782E75EC" w14:textId="77777777" w:rsidTr="00C654FF">
        <w:tc>
          <w:tcPr>
            <w:tcW w:w="2232" w:type="dxa"/>
            <w:tcBorders>
              <w:top w:val="single" w:sz="4" w:space="0" w:color="auto"/>
              <w:left w:val="single" w:sz="4" w:space="0" w:color="auto"/>
              <w:bottom w:val="single" w:sz="4" w:space="0" w:color="auto"/>
              <w:right w:val="single" w:sz="4" w:space="0" w:color="auto"/>
            </w:tcBorders>
          </w:tcPr>
          <w:p w14:paraId="5171DE15" w14:textId="226831E5" w:rsidR="0092391B" w:rsidRPr="0092391B" w:rsidRDefault="0092391B" w:rsidP="00C654FF">
            <w:pPr>
              <w:ind w:right="-142"/>
              <w:jc w:val="left"/>
              <w:rPr>
                <w:rFonts w:ascii="Verdana" w:hAnsi="Verdana" w:cs="Arial"/>
                <w:b/>
                <w:color w:val="000000" w:themeColor="text1"/>
                <w:sz w:val="20"/>
                <w:szCs w:val="24"/>
                <w:lang w:val="en-GB"/>
              </w:rPr>
            </w:pPr>
            <w:proofErr w:type="spellStart"/>
            <w:r w:rsidRPr="0092391B">
              <w:rPr>
                <w:rFonts w:ascii="Verdana" w:hAnsi="Verdana"/>
                <w:sz w:val="20"/>
              </w:rPr>
              <w:t>Género</w:t>
            </w:r>
            <w:proofErr w:type="spellEnd"/>
            <w:r w:rsidRPr="0092391B">
              <w:rPr>
                <w:rFonts w:ascii="Verdana" w:hAnsi="Verdana"/>
                <w:sz w:val="20"/>
              </w:rPr>
              <w:t xml:space="preserve"> </w:t>
            </w:r>
          </w:p>
        </w:tc>
        <w:tc>
          <w:tcPr>
            <w:tcW w:w="2232" w:type="dxa"/>
            <w:tcBorders>
              <w:top w:val="single" w:sz="4" w:space="0" w:color="auto"/>
              <w:left w:val="single" w:sz="4" w:space="0" w:color="auto"/>
              <w:bottom w:val="single" w:sz="4" w:space="0" w:color="auto"/>
              <w:right w:val="single" w:sz="4" w:space="0" w:color="auto"/>
            </w:tcBorders>
          </w:tcPr>
          <w:p w14:paraId="18619A89" w14:textId="3C42AD7A" w:rsidR="0092391B" w:rsidRPr="0092391B" w:rsidRDefault="0092391B" w:rsidP="00C654FF">
            <w:pPr>
              <w:ind w:right="-142"/>
              <w:jc w:val="left"/>
              <w:rPr>
                <w:rFonts w:ascii="Verdana" w:hAnsi="Verdana" w:cs="Arial"/>
                <w:b/>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tcPr>
          <w:p w14:paraId="73722826" w14:textId="38BCD8B1" w:rsidR="0092391B" w:rsidRPr="0092391B" w:rsidRDefault="0092391B" w:rsidP="00C654FF">
            <w:pPr>
              <w:ind w:right="-142"/>
              <w:jc w:val="left"/>
              <w:rPr>
                <w:rFonts w:ascii="Verdana" w:hAnsi="Verdana" w:cs="Arial"/>
                <w:b/>
                <w:color w:val="000000" w:themeColor="text1"/>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371" w:type="dxa"/>
            <w:tcBorders>
              <w:top w:val="single" w:sz="4" w:space="0" w:color="auto"/>
              <w:left w:val="single" w:sz="4" w:space="0" w:color="auto"/>
              <w:bottom w:val="single" w:sz="4" w:space="0" w:color="auto"/>
              <w:right w:val="single" w:sz="4" w:space="0" w:color="auto"/>
            </w:tcBorders>
          </w:tcPr>
          <w:p w14:paraId="7D7B2459" w14:textId="11D297E8" w:rsidR="0092391B" w:rsidRPr="0092391B" w:rsidRDefault="00C654FF" w:rsidP="00C654FF">
            <w:pPr>
              <w:ind w:right="-142"/>
              <w:jc w:val="center"/>
              <w:rPr>
                <w:rFonts w:ascii="Verdana" w:hAnsi="Verdana" w:cs="Arial"/>
                <w:b/>
                <w:color w:val="002060"/>
                <w:sz w:val="20"/>
                <w:lang w:val="en-GB"/>
              </w:rPr>
            </w:pPr>
            <w:r>
              <w:rPr>
                <w:rFonts w:ascii="Verdana" w:hAnsi="Verdana" w:cs="Arial"/>
                <w:b/>
                <w:color w:val="002060"/>
                <w:sz w:val="20"/>
                <w:lang w:val="en-GB"/>
              </w:rPr>
              <w:t>2022/2023</w:t>
            </w:r>
          </w:p>
        </w:tc>
      </w:tr>
      <w:tr w:rsidR="0092391B" w14:paraId="6F54132F" w14:textId="77777777" w:rsidTr="00C654FF">
        <w:tc>
          <w:tcPr>
            <w:tcW w:w="2232" w:type="dxa"/>
            <w:tcBorders>
              <w:top w:val="single" w:sz="4" w:space="0" w:color="auto"/>
              <w:left w:val="single" w:sz="4" w:space="0" w:color="auto"/>
              <w:bottom w:val="single" w:sz="4" w:space="0" w:color="auto"/>
              <w:right w:val="single" w:sz="4" w:space="0" w:color="auto"/>
            </w:tcBorders>
          </w:tcPr>
          <w:p w14:paraId="296EC7DC" w14:textId="13FDC10B" w:rsidR="0092391B" w:rsidRPr="0092391B" w:rsidRDefault="0092391B" w:rsidP="00C654FF">
            <w:pPr>
              <w:ind w:right="-142"/>
              <w:jc w:val="left"/>
              <w:rPr>
                <w:rFonts w:ascii="Verdana" w:hAnsi="Verdana" w:cs="Arial"/>
                <w:b/>
                <w:color w:val="000000" w:themeColor="text1"/>
                <w:sz w:val="20"/>
                <w:szCs w:val="24"/>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835" w:type="dxa"/>
            <w:gridSpan w:val="3"/>
            <w:tcBorders>
              <w:top w:val="single" w:sz="4" w:space="0" w:color="auto"/>
              <w:left w:val="single" w:sz="4" w:space="0" w:color="auto"/>
              <w:bottom w:val="single" w:sz="4" w:space="0" w:color="auto"/>
              <w:right w:val="single" w:sz="4" w:space="0" w:color="auto"/>
            </w:tcBorders>
          </w:tcPr>
          <w:p w14:paraId="39C901BA" w14:textId="77777777" w:rsidR="0092391B" w:rsidRPr="00644D78" w:rsidRDefault="0092391B" w:rsidP="00C654FF">
            <w:pPr>
              <w:ind w:right="-142"/>
              <w:jc w:val="left"/>
              <w:rPr>
                <w:rFonts w:ascii="Verdana" w:hAnsi="Verdana" w:cs="Arial"/>
                <w:color w:val="002060"/>
                <w:sz w:val="20"/>
                <w:lang w:val="en-GB"/>
              </w:rPr>
            </w:pPr>
          </w:p>
        </w:tc>
      </w:tr>
    </w:tbl>
    <w:p w14:paraId="56E939E3" w14:textId="77777777" w:rsidR="001166B5" w:rsidRPr="0023723A" w:rsidRDefault="001166B5" w:rsidP="00C654FF">
      <w:pPr>
        <w:shd w:val="clear" w:color="auto" w:fill="FFFFFF"/>
        <w:spacing w:after="120"/>
        <w:ind w:right="-142"/>
        <w:jc w:val="left"/>
        <w:rPr>
          <w:rFonts w:ascii="Verdana" w:hAnsi="Verdana" w:cs="Arial"/>
          <w:b/>
          <w:color w:val="002060"/>
          <w:sz w:val="16"/>
          <w:szCs w:val="16"/>
          <w:lang w:val="en-GB"/>
        </w:rPr>
      </w:pPr>
    </w:p>
    <w:p w14:paraId="5EB97872" w14:textId="459D6529" w:rsidR="00A077EC" w:rsidRPr="0023723A" w:rsidRDefault="00A077EC" w:rsidP="00C654FF">
      <w:pPr>
        <w:shd w:val="clear" w:color="auto" w:fill="FFFFFF"/>
        <w:ind w:right="-14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80"/>
      </w:tblGrid>
      <w:tr w:rsidR="00116FBB" w:rsidRPr="0023723A" w14:paraId="56E939EA" w14:textId="77777777" w:rsidTr="00C654FF">
        <w:trPr>
          <w:trHeight w:val="314"/>
        </w:trPr>
        <w:tc>
          <w:tcPr>
            <w:tcW w:w="2228" w:type="dxa"/>
            <w:shd w:val="clear" w:color="auto" w:fill="FFFFFF"/>
          </w:tcPr>
          <w:p w14:paraId="56E939E5" w14:textId="57A47ED9" w:rsidR="00116FBB" w:rsidRPr="0023723A" w:rsidRDefault="00A077EC" w:rsidP="00C654FF">
            <w:pPr>
              <w:shd w:val="clear" w:color="auto" w:fill="FFFFFF"/>
              <w:spacing w:after="0"/>
              <w:ind w:right="-142"/>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836" w:type="dxa"/>
            <w:gridSpan w:val="3"/>
            <w:shd w:val="clear" w:color="auto" w:fill="FFFFFF"/>
          </w:tcPr>
          <w:p w14:paraId="56E939E9" w14:textId="185E8FAF" w:rsidR="00116FBB" w:rsidRPr="0023723A" w:rsidRDefault="00C654FF" w:rsidP="00C654FF">
            <w:pPr>
              <w:shd w:val="clear" w:color="auto" w:fill="FFFFFF"/>
              <w:ind w:right="-142"/>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7967A9" w:rsidRPr="0023723A" w14:paraId="56E939F1" w14:textId="77777777" w:rsidTr="00C654FF">
        <w:trPr>
          <w:trHeight w:val="790"/>
        </w:trPr>
        <w:tc>
          <w:tcPr>
            <w:tcW w:w="2228" w:type="dxa"/>
            <w:shd w:val="clear" w:color="auto" w:fill="FFFFFF"/>
          </w:tcPr>
          <w:p w14:paraId="56E939EB" w14:textId="5B679ED8" w:rsidR="007967A9" w:rsidRPr="0023723A" w:rsidRDefault="00A077EC"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C654FF">
            <w:pPr>
              <w:shd w:val="clear" w:color="auto" w:fill="FFFFFF"/>
              <w:spacing w:after="0"/>
              <w:ind w:right="-142"/>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C654FF">
            <w:pPr>
              <w:shd w:val="clear" w:color="auto" w:fill="FFFFFF"/>
              <w:spacing w:after="0"/>
              <w:ind w:right="-142"/>
              <w:jc w:val="left"/>
              <w:rPr>
                <w:rFonts w:ascii="Verdana" w:hAnsi="Verdana" w:cs="Arial"/>
                <w:sz w:val="20"/>
                <w:lang w:val="en-GB"/>
              </w:rPr>
            </w:pPr>
          </w:p>
        </w:tc>
        <w:tc>
          <w:tcPr>
            <w:tcW w:w="2228" w:type="dxa"/>
            <w:shd w:val="clear" w:color="auto" w:fill="FFFFFF"/>
          </w:tcPr>
          <w:p w14:paraId="56E939EE" w14:textId="2CC98302" w:rsidR="007967A9" w:rsidRPr="0023723A" w:rsidRDefault="00C654FF" w:rsidP="00C654FF">
            <w:pPr>
              <w:shd w:val="clear" w:color="auto" w:fill="FFFFFF"/>
              <w:ind w:right="-142"/>
              <w:jc w:val="left"/>
              <w:rPr>
                <w:rFonts w:ascii="Verdana" w:hAnsi="Verdana" w:cs="Arial"/>
                <w:b/>
                <w:color w:val="002060"/>
                <w:sz w:val="20"/>
                <w:lang w:val="en-GB"/>
              </w:rPr>
            </w:pPr>
            <w:r>
              <w:rPr>
                <w:rFonts w:ascii="Verdana" w:hAnsi="Verdana" w:cs="Arial"/>
                <w:b/>
                <w:color w:val="002060"/>
                <w:sz w:val="20"/>
                <w:lang w:val="en-GB"/>
              </w:rPr>
              <w:t>E MALAGA01</w:t>
            </w:r>
          </w:p>
        </w:tc>
        <w:tc>
          <w:tcPr>
            <w:tcW w:w="2228" w:type="dxa"/>
            <w:shd w:val="clear" w:color="auto" w:fill="FFFFFF"/>
          </w:tcPr>
          <w:p w14:paraId="56E939EF" w14:textId="2D7D3069" w:rsidR="00A077EC" w:rsidRPr="0023723A" w:rsidRDefault="00A077EC" w:rsidP="00C654FF">
            <w:pPr>
              <w:shd w:val="clear" w:color="auto" w:fill="FFFFFF"/>
              <w:ind w:right="-142"/>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380" w:type="dxa"/>
            <w:shd w:val="clear" w:color="auto" w:fill="FFFFFF"/>
          </w:tcPr>
          <w:p w14:paraId="56E939F0" w14:textId="4FE694D1" w:rsidR="007967A9" w:rsidRPr="0023723A" w:rsidRDefault="00C654FF" w:rsidP="00C654FF">
            <w:pPr>
              <w:shd w:val="clear" w:color="auto" w:fill="FFFFFF"/>
              <w:ind w:right="-142"/>
              <w:jc w:val="left"/>
              <w:rPr>
                <w:rFonts w:ascii="Verdana" w:hAnsi="Verdana" w:cs="Arial"/>
                <w:b/>
                <w:color w:val="002060"/>
                <w:sz w:val="20"/>
                <w:lang w:val="en-GB"/>
              </w:rPr>
            </w:pPr>
            <w:r>
              <w:rPr>
                <w:rFonts w:ascii="Verdana" w:hAnsi="Verdana" w:cs="Arial"/>
                <w:b/>
                <w:color w:val="002060"/>
                <w:sz w:val="20"/>
                <w:lang w:val="en-GB"/>
              </w:rPr>
              <w:t>Oficina de Relaciones Internacionales</w:t>
            </w:r>
          </w:p>
        </w:tc>
      </w:tr>
      <w:tr w:rsidR="007967A9" w:rsidRPr="0023723A" w14:paraId="56E939F6" w14:textId="77777777" w:rsidTr="00C654FF">
        <w:trPr>
          <w:trHeight w:val="472"/>
        </w:trPr>
        <w:tc>
          <w:tcPr>
            <w:tcW w:w="2228" w:type="dxa"/>
            <w:shd w:val="clear" w:color="auto" w:fill="FFFFFF"/>
          </w:tcPr>
          <w:p w14:paraId="56E939F2" w14:textId="4E92DD44" w:rsidR="00A077EC" w:rsidRPr="0023723A" w:rsidRDefault="00A077EC" w:rsidP="00C654FF">
            <w:pPr>
              <w:shd w:val="clear" w:color="auto" w:fill="FFFFFF"/>
              <w:ind w:right="-142"/>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0D1BDD80" w14:textId="77777777" w:rsidR="00C654FF" w:rsidRDefault="00C654FF" w:rsidP="00C654FF">
            <w:pPr>
              <w:shd w:val="clear" w:color="auto" w:fill="FFFFFF"/>
              <w:spacing w:line="276" w:lineRule="auto"/>
              <w:ind w:right="-993"/>
              <w:jc w:val="left"/>
              <w:rPr>
                <w:rFonts w:ascii="Verdana" w:hAnsi="Verdana" w:cs="Arial"/>
                <w:color w:val="002060"/>
                <w:sz w:val="18"/>
                <w:szCs w:val="18"/>
                <w:lang w:val="en-GB"/>
              </w:rPr>
            </w:pPr>
            <w:r>
              <w:rPr>
                <w:rFonts w:ascii="Verdana" w:hAnsi="Verdana" w:cs="Arial"/>
                <w:color w:val="002060"/>
                <w:sz w:val="18"/>
                <w:szCs w:val="18"/>
                <w:lang w:val="en-GB"/>
              </w:rPr>
              <w:t>Campus Teatinos</w:t>
            </w:r>
          </w:p>
          <w:p w14:paraId="56E939F3" w14:textId="010D29A2" w:rsidR="007967A9" w:rsidRPr="0023723A" w:rsidRDefault="00C654FF" w:rsidP="00C654FF">
            <w:pPr>
              <w:shd w:val="clear" w:color="auto" w:fill="FFFFFF"/>
              <w:ind w:right="-142"/>
              <w:jc w:val="left"/>
              <w:rPr>
                <w:rFonts w:ascii="Verdana" w:hAnsi="Verdana" w:cs="Arial"/>
                <w:color w:val="002060"/>
                <w:sz w:val="20"/>
                <w:lang w:val="en-GB"/>
              </w:rPr>
            </w:pPr>
            <w:r>
              <w:rPr>
                <w:rFonts w:ascii="Verdana" w:hAnsi="Verdana" w:cs="Arial"/>
                <w:color w:val="002060"/>
                <w:sz w:val="18"/>
                <w:szCs w:val="18"/>
                <w:lang w:val="en-GB"/>
              </w:rPr>
              <w:t>29071 Málaga</w:t>
            </w:r>
          </w:p>
        </w:tc>
        <w:tc>
          <w:tcPr>
            <w:tcW w:w="2228" w:type="dxa"/>
            <w:shd w:val="clear" w:color="auto" w:fill="FFFFFF"/>
          </w:tcPr>
          <w:p w14:paraId="427EFDB2" w14:textId="77777777" w:rsidR="00A077EC" w:rsidRPr="0023723A" w:rsidRDefault="00A077EC"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380" w:type="dxa"/>
            <w:shd w:val="clear" w:color="auto" w:fill="FFFFFF"/>
          </w:tcPr>
          <w:p w14:paraId="56E939F5" w14:textId="5F79BF2F" w:rsidR="007967A9" w:rsidRPr="0023723A" w:rsidRDefault="00C654FF" w:rsidP="00C654FF">
            <w:pPr>
              <w:shd w:val="clear" w:color="auto" w:fill="FFFFFF"/>
              <w:ind w:right="-142"/>
              <w:jc w:val="center"/>
              <w:rPr>
                <w:rFonts w:ascii="Verdana" w:hAnsi="Verdana" w:cs="Arial"/>
                <w:b/>
                <w:sz w:val="20"/>
                <w:lang w:val="es-ES"/>
              </w:rPr>
            </w:pPr>
            <w:r>
              <w:rPr>
                <w:rFonts w:ascii="Verdana" w:hAnsi="Verdana" w:cs="Arial"/>
                <w:b/>
                <w:sz w:val="20"/>
                <w:lang w:val="es-ES"/>
              </w:rPr>
              <w:t>ES</w:t>
            </w:r>
          </w:p>
        </w:tc>
      </w:tr>
      <w:tr w:rsidR="007967A9" w:rsidRPr="0023723A" w14:paraId="56E939FC" w14:textId="77777777" w:rsidTr="00C654FF">
        <w:trPr>
          <w:trHeight w:val="811"/>
        </w:trPr>
        <w:tc>
          <w:tcPr>
            <w:tcW w:w="2228" w:type="dxa"/>
            <w:shd w:val="clear" w:color="auto" w:fill="FFFFFF"/>
          </w:tcPr>
          <w:p w14:paraId="56E939F7" w14:textId="2B069483" w:rsidR="00A077EC" w:rsidRPr="0023723A" w:rsidRDefault="00A077EC" w:rsidP="00C654FF">
            <w:pPr>
              <w:shd w:val="clear" w:color="auto" w:fill="FFFFFF"/>
              <w:ind w:right="-142"/>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CA8674F" w14:textId="77777777" w:rsidR="00C654FF" w:rsidRPr="00C654FF" w:rsidRDefault="00C654FF" w:rsidP="00C654FF">
            <w:pPr>
              <w:shd w:val="clear" w:color="auto" w:fill="FFFFFF"/>
              <w:ind w:right="-993"/>
              <w:jc w:val="left"/>
              <w:rPr>
                <w:rFonts w:ascii="Verdana" w:hAnsi="Verdana" w:cs="Arial"/>
                <w:color w:val="002060"/>
                <w:sz w:val="18"/>
                <w:szCs w:val="18"/>
                <w:lang w:val="es-ES"/>
              </w:rPr>
            </w:pPr>
            <w:r w:rsidRPr="00C654FF">
              <w:rPr>
                <w:rFonts w:ascii="Verdana" w:hAnsi="Verdana" w:cs="Arial"/>
                <w:color w:val="002060"/>
                <w:sz w:val="18"/>
                <w:szCs w:val="18"/>
                <w:lang w:val="es-ES"/>
              </w:rPr>
              <w:t>Mari Carmen Doblas</w:t>
            </w:r>
          </w:p>
          <w:p w14:paraId="56E939F8" w14:textId="4390177E" w:rsidR="007967A9" w:rsidRPr="0023723A" w:rsidRDefault="00C654FF" w:rsidP="00C654FF">
            <w:pPr>
              <w:shd w:val="clear" w:color="auto" w:fill="FFFFFF"/>
              <w:ind w:right="-142"/>
              <w:jc w:val="left"/>
              <w:rPr>
                <w:rFonts w:ascii="Verdana" w:hAnsi="Verdana" w:cs="Arial"/>
                <w:color w:val="002060"/>
                <w:sz w:val="20"/>
                <w:lang w:val="es-ES"/>
              </w:rPr>
            </w:pPr>
            <w:r w:rsidRPr="00C654FF">
              <w:rPr>
                <w:rFonts w:ascii="Verdana" w:hAnsi="Verdana" w:cs="Arial"/>
                <w:color w:val="002060"/>
                <w:sz w:val="18"/>
                <w:szCs w:val="18"/>
                <w:lang w:val="es-ES"/>
              </w:rPr>
              <w:t>ERASMUS+ KA 107</w:t>
            </w:r>
          </w:p>
        </w:tc>
        <w:tc>
          <w:tcPr>
            <w:tcW w:w="2228" w:type="dxa"/>
            <w:shd w:val="clear" w:color="auto" w:fill="FFFFFF"/>
          </w:tcPr>
          <w:p w14:paraId="138D2881" w14:textId="77777777" w:rsidR="00A077EC" w:rsidRPr="0023723A" w:rsidRDefault="00A077EC" w:rsidP="00C654FF">
            <w:pPr>
              <w:shd w:val="clear" w:color="auto" w:fill="FFFFFF"/>
              <w:spacing w:after="0"/>
              <w:ind w:right="-14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C654FF">
            <w:pPr>
              <w:shd w:val="clear" w:color="auto" w:fill="FFFFFF"/>
              <w:spacing w:after="0"/>
              <w:ind w:right="-14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9FA" w14:textId="52828A01" w:rsidR="00A077EC" w:rsidRPr="0023723A" w:rsidRDefault="00A077EC" w:rsidP="00C654FF">
            <w:pPr>
              <w:shd w:val="clear" w:color="auto" w:fill="FFFFFF"/>
              <w:spacing w:after="0"/>
              <w:ind w:right="-142"/>
              <w:jc w:val="left"/>
              <w:rPr>
                <w:rFonts w:ascii="Verdana" w:hAnsi="Verdana" w:cs="Arial"/>
                <w:sz w:val="20"/>
                <w:lang w:val="fr-BE"/>
              </w:rPr>
            </w:pPr>
            <w:proofErr w:type="spellStart"/>
            <w:proofErr w:type="gramStart"/>
            <w:r w:rsidRPr="0023723A">
              <w:rPr>
                <w:rFonts w:ascii="Verdana" w:hAnsi="Verdana" w:cs="Arial"/>
                <w:sz w:val="20"/>
                <w:lang w:val="fr-BE"/>
              </w:rPr>
              <w:t>teléfono</w:t>
            </w:r>
            <w:proofErr w:type="spellEnd"/>
            <w:proofErr w:type="gramEnd"/>
          </w:p>
        </w:tc>
        <w:tc>
          <w:tcPr>
            <w:tcW w:w="2380" w:type="dxa"/>
            <w:shd w:val="clear" w:color="auto" w:fill="FFFFFF"/>
          </w:tcPr>
          <w:p w14:paraId="26EC3EDE" w14:textId="77777777" w:rsidR="00C654FF" w:rsidRDefault="00000000" w:rsidP="00C654FF">
            <w:pPr>
              <w:shd w:val="clear" w:color="auto" w:fill="FFFFFF"/>
              <w:ind w:right="-993"/>
              <w:jc w:val="left"/>
              <w:rPr>
                <w:rFonts w:ascii="Verdana" w:hAnsi="Verdana" w:cs="Arial"/>
                <w:b/>
                <w:color w:val="002060"/>
                <w:sz w:val="20"/>
                <w:lang w:val="fr-BE"/>
              </w:rPr>
            </w:pPr>
            <w:hyperlink r:id="rId11" w:history="1">
              <w:r w:rsidR="00C654FF" w:rsidRPr="00AD64BE">
                <w:rPr>
                  <w:rStyle w:val="Hipervnculo"/>
                  <w:rFonts w:ascii="Verdana" w:hAnsi="Verdana" w:cs="Arial"/>
                  <w:b/>
                  <w:sz w:val="20"/>
                  <w:lang w:val="fr-BE"/>
                </w:rPr>
                <w:t>mcdoblas@uma.es</w:t>
              </w:r>
            </w:hyperlink>
          </w:p>
          <w:p w14:paraId="56E939FB" w14:textId="50349D98" w:rsidR="007967A9" w:rsidRPr="0023723A" w:rsidRDefault="00C654FF" w:rsidP="00C654FF">
            <w:pPr>
              <w:shd w:val="clear" w:color="auto" w:fill="FFFFFF"/>
              <w:ind w:right="-142"/>
              <w:jc w:val="left"/>
              <w:rPr>
                <w:rFonts w:ascii="Verdana" w:hAnsi="Verdana" w:cs="Arial"/>
                <w:b/>
                <w:color w:val="002060"/>
                <w:sz w:val="20"/>
                <w:lang w:val="fr-BE"/>
              </w:rPr>
            </w:pPr>
            <w:r>
              <w:rPr>
                <w:rFonts w:ascii="Verdana" w:hAnsi="Verdana" w:cs="Arial"/>
                <w:b/>
                <w:color w:val="002060"/>
                <w:sz w:val="20"/>
                <w:lang w:val="fr-BE"/>
              </w:rPr>
              <w:t>+34952134300</w:t>
            </w:r>
          </w:p>
        </w:tc>
      </w:tr>
      <w:tr w:rsidR="00F8532D" w:rsidRPr="0023723A" w14:paraId="56E93A03" w14:textId="77777777" w:rsidTr="00C654FF">
        <w:trPr>
          <w:trHeight w:val="811"/>
        </w:trPr>
        <w:tc>
          <w:tcPr>
            <w:tcW w:w="2228" w:type="dxa"/>
            <w:shd w:val="clear" w:color="auto" w:fill="FFFFFF"/>
          </w:tcPr>
          <w:p w14:paraId="56E939FF" w14:textId="2E148F42" w:rsidR="00A077EC" w:rsidRPr="0023723A" w:rsidRDefault="00A077EC" w:rsidP="00C654FF">
            <w:pPr>
              <w:shd w:val="clear" w:color="auto" w:fill="FFFFFF"/>
              <w:spacing w:after="0"/>
              <w:ind w:right="-142"/>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C654FF">
            <w:pPr>
              <w:shd w:val="clear" w:color="auto" w:fill="FFFFFF"/>
              <w:spacing w:after="0"/>
              <w:ind w:right="-142"/>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C654FF">
            <w:pPr>
              <w:spacing w:after="0"/>
              <w:ind w:right="-14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C654FF">
            <w:pPr>
              <w:spacing w:after="0"/>
              <w:ind w:right="-14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C654FF">
            <w:pPr>
              <w:shd w:val="clear" w:color="auto" w:fill="FFFFFF"/>
              <w:spacing w:after="0"/>
              <w:ind w:right="-14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380" w:type="dxa"/>
            <w:shd w:val="clear" w:color="auto" w:fill="FFFFFF"/>
          </w:tcPr>
          <w:p w14:paraId="762FA979" w14:textId="37AA7319" w:rsidR="00A077EC" w:rsidRPr="0023723A" w:rsidRDefault="00A077EC" w:rsidP="00C654FF">
            <w:pPr>
              <w:spacing w:after="120"/>
              <w:ind w:right="-14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000000" w:rsidP="00C654FF">
            <w:pPr>
              <w:shd w:val="clear" w:color="auto" w:fill="FFFFFF"/>
              <w:spacing w:after="0"/>
              <w:ind w:right="-142"/>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C654FF">
      <w:pPr>
        <w:shd w:val="clear" w:color="auto" w:fill="FFFFFF"/>
        <w:spacing w:after="120"/>
        <w:ind w:right="-142"/>
        <w:jc w:val="left"/>
        <w:rPr>
          <w:rFonts w:ascii="Verdana" w:hAnsi="Verdana" w:cs="Arial"/>
          <w:b/>
          <w:color w:val="002060"/>
          <w:sz w:val="16"/>
          <w:szCs w:val="16"/>
          <w:lang w:val="en-GB"/>
        </w:rPr>
      </w:pPr>
    </w:p>
    <w:p w14:paraId="7FE91DF8" w14:textId="1C3482CE" w:rsidR="00FB4E84" w:rsidRPr="0023723A" w:rsidRDefault="00FB4E84" w:rsidP="00C654FF">
      <w:pPr>
        <w:shd w:val="clear" w:color="auto" w:fill="FFFFFF"/>
        <w:ind w:right="-14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93"/>
      </w:tblGrid>
      <w:tr w:rsidR="00A75662" w:rsidRPr="0023723A" w14:paraId="56E93A0A" w14:textId="77777777" w:rsidTr="00C654FF">
        <w:trPr>
          <w:trHeight w:val="371"/>
        </w:trPr>
        <w:tc>
          <w:tcPr>
            <w:tcW w:w="2232" w:type="dxa"/>
            <w:shd w:val="clear" w:color="auto" w:fill="FFFFFF"/>
          </w:tcPr>
          <w:p w14:paraId="56E93A06" w14:textId="5D8CD407" w:rsidR="00FB4E84" w:rsidRPr="0023723A" w:rsidRDefault="00FB4E84" w:rsidP="00C654FF">
            <w:pPr>
              <w:shd w:val="clear" w:color="auto" w:fill="FFFFFF"/>
              <w:spacing w:after="0"/>
              <w:ind w:right="-142"/>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C654FF">
            <w:pPr>
              <w:shd w:val="clear" w:color="auto" w:fill="FFFFFF"/>
              <w:ind w:right="-142"/>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C654FF">
            <w:pPr>
              <w:shd w:val="clear" w:color="auto" w:fill="FFFFFF"/>
              <w:ind w:right="-142"/>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293" w:type="dxa"/>
            <w:vMerge w:val="restart"/>
            <w:shd w:val="clear" w:color="auto" w:fill="FFFFFF"/>
          </w:tcPr>
          <w:p w14:paraId="56E93A09" w14:textId="77777777" w:rsidR="00A75662" w:rsidRPr="0023723A" w:rsidRDefault="00A75662" w:rsidP="00C654FF">
            <w:pPr>
              <w:shd w:val="clear" w:color="auto" w:fill="FFFFFF"/>
              <w:ind w:right="-142"/>
              <w:jc w:val="center"/>
              <w:rPr>
                <w:rFonts w:ascii="Verdana" w:hAnsi="Verdana" w:cs="Arial"/>
                <w:b/>
                <w:color w:val="002060"/>
                <w:sz w:val="20"/>
                <w:lang w:val="es-ES"/>
              </w:rPr>
            </w:pPr>
          </w:p>
        </w:tc>
      </w:tr>
      <w:tr w:rsidR="00A75662" w:rsidRPr="0023723A" w14:paraId="56E93A11" w14:textId="77777777" w:rsidTr="00C654FF">
        <w:trPr>
          <w:trHeight w:val="371"/>
        </w:trPr>
        <w:tc>
          <w:tcPr>
            <w:tcW w:w="2232" w:type="dxa"/>
            <w:shd w:val="clear" w:color="auto" w:fill="FFFFFF"/>
          </w:tcPr>
          <w:p w14:paraId="7EAEFF6F" w14:textId="449D292C" w:rsidR="00FB4E84" w:rsidRPr="0023723A" w:rsidRDefault="00FB4E84"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C654FF">
            <w:pPr>
              <w:shd w:val="clear" w:color="auto" w:fill="FFFFFF"/>
              <w:spacing w:after="0"/>
              <w:ind w:right="-142"/>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C654FF">
            <w:pPr>
              <w:shd w:val="clear" w:color="auto" w:fill="FFFFFF"/>
              <w:spacing w:after="0"/>
              <w:ind w:right="-142"/>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C654FF">
            <w:pPr>
              <w:shd w:val="clear" w:color="auto" w:fill="FFFFFF"/>
              <w:ind w:right="-142"/>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C654FF">
            <w:pPr>
              <w:shd w:val="clear" w:color="auto" w:fill="FFFFFF"/>
              <w:spacing w:after="0"/>
              <w:ind w:right="-142"/>
              <w:jc w:val="left"/>
              <w:rPr>
                <w:rFonts w:ascii="Verdana" w:hAnsi="Verdana" w:cs="Arial"/>
                <w:sz w:val="20"/>
                <w:lang w:val="es-ES"/>
              </w:rPr>
            </w:pPr>
          </w:p>
        </w:tc>
        <w:tc>
          <w:tcPr>
            <w:tcW w:w="2293" w:type="dxa"/>
            <w:vMerge/>
            <w:shd w:val="clear" w:color="auto" w:fill="FFFFFF"/>
          </w:tcPr>
          <w:p w14:paraId="56E93A10" w14:textId="77777777" w:rsidR="00A75662" w:rsidRPr="0023723A" w:rsidRDefault="00A75662" w:rsidP="00C654FF">
            <w:pPr>
              <w:shd w:val="clear" w:color="auto" w:fill="FFFFFF"/>
              <w:ind w:right="-142"/>
              <w:jc w:val="center"/>
              <w:rPr>
                <w:rFonts w:ascii="Verdana" w:hAnsi="Verdana" w:cs="Arial"/>
                <w:b/>
                <w:color w:val="002060"/>
                <w:sz w:val="20"/>
                <w:lang w:val="es-ES"/>
              </w:rPr>
            </w:pPr>
          </w:p>
        </w:tc>
      </w:tr>
      <w:tr w:rsidR="007967A9" w:rsidRPr="0023723A" w14:paraId="56E93A16" w14:textId="77777777" w:rsidTr="00C654FF">
        <w:trPr>
          <w:trHeight w:val="559"/>
        </w:trPr>
        <w:tc>
          <w:tcPr>
            <w:tcW w:w="2232" w:type="dxa"/>
            <w:shd w:val="clear" w:color="auto" w:fill="FFFFFF"/>
          </w:tcPr>
          <w:p w14:paraId="56E93A12" w14:textId="4838B7BE" w:rsidR="00FB4E84" w:rsidRPr="0023723A" w:rsidRDefault="00FB4E84" w:rsidP="00C654FF">
            <w:pPr>
              <w:shd w:val="clear" w:color="auto" w:fill="FFFFFF"/>
              <w:ind w:right="-142"/>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C654FF">
            <w:pPr>
              <w:shd w:val="clear" w:color="auto" w:fill="FFFFFF"/>
              <w:ind w:right="-142"/>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C654FF">
            <w:pPr>
              <w:shd w:val="clear" w:color="auto" w:fill="FFFFFF"/>
              <w:spacing w:after="0"/>
              <w:ind w:right="-142"/>
              <w:jc w:val="left"/>
              <w:rPr>
                <w:rFonts w:ascii="Verdana" w:hAnsi="Verdana" w:cs="Arial"/>
                <w:sz w:val="20"/>
                <w:lang w:val="es-ES"/>
              </w:rPr>
            </w:pPr>
            <w:r w:rsidRPr="0023723A">
              <w:rPr>
                <w:rFonts w:ascii="Verdana" w:hAnsi="Verdana" w:cs="Arial"/>
                <w:sz w:val="20"/>
                <w:lang w:val="es-ES"/>
              </w:rPr>
              <w:t>Código del país</w:t>
            </w:r>
          </w:p>
        </w:tc>
        <w:tc>
          <w:tcPr>
            <w:tcW w:w="2293" w:type="dxa"/>
            <w:shd w:val="clear" w:color="auto" w:fill="FFFFFF"/>
          </w:tcPr>
          <w:p w14:paraId="56E93A15" w14:textId="77777777" w:rsidR="007967A9" w:rsidRPr="0023723A" w:rsidRDefault="007967A9" w:rsidP="00C654FF">
            <w:pPr>
              <w:shd w:val="clear" w:color="auto" w:fill="FFFFFF"/>
              <w:ind w:right="-142"/>
              <w:jc w:val="center"/>
              <w:rPr>
                <w:rFonts w:ascii="Verdana" w:hAnsi="Verdana" w:cs="Arial"/>
                <w:b/>
                <w:sz w:val="20"/>
                <w:lang w:val="es-ES"/>
              </w:rPr>
            </w:pPr>
          </w:p>
        </w:tc>
      </w:tr>
      <w:tr w:rsidR="007967A9" w:rsidRPr="0023723A" w14:paraId="56E93A1B" w14:textId="77777777" w:rsidTr="00C654FF">
        <w:tc>
          <w:tcPr>
            <w:tcW w:w="2232" w:type="dxa"/>
            <w:shd w:val="clear" w:color="auto" w:fill="FFFFFF"/>
          </w:tcPr>
          <w:p w14:paraId="68862F2D" w14:textId="77777777" w:rsidR="00FB4E84" w:rsidRPr="0023723A" w:rsidRDefault="00FB4E84" w:rsidP="00C654FF">
            <w:pPr>
              <w:shd w:val="clear" w:color="auto" w:fill="FFFFFF"/>
              <w:ind w:right="-142"/>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C654FF">
            <w:pPr>
              <w:shd w:val="clear" w:color="auto" w:fill="FFFFFF"/>
              <w:spacing w:after="120"/>
              <w:ind w:right="-142"/>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C654FF">
            <w:pPr>
              <w:shd w:val="clear" w:color="auto" w:fill="FFFFFF"/>
              <w:spacing w:after="120"/>
              <w:ind w:right="-142"/>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C654FF">
            <w:pPr>
              <w:shd w:val="clear" w:color="auto" w:fill="FFFFFF"/>
              <w:spacing w:after="0"/>
              <w:ind w:right="-14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C654FF">
            <w:pPr>
              <w:shd w:val="clear" w:color="auto" w:fill="FFFFFF"/>
              <w:spacing w:after="0"/>
              <w:ind w:right="-14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A19" w14:textId="69307E55" w:rsidR="00FB4E84" w:rsidRPr="0023723A" w:rsidRDefault="00FB4E84" w:rsidP="00C654FF">
            <w:pPr>
              <w:shd w:val="clear" w:color="auto" w:fill="FFFFFF"/>
              <w:spacing w:after="120"/>
              <w:ind w:right="-142"/>
              <w:jc w:val="left"/>
              <w:rPr>
                <w:rFonts w:ascii="Verdana" w:hAnsi="Verdana" w:cs="Arial"/>
                <w:b/>
                <w:sz w:val="20"/>
                <w:lang w:val="fr-BE"/>
              </w:rPr>
            </w:pPr>
            <w:proofErr w:type="spellStart"/>
            <w:proofErr w:type="gramStart"/>
            <w:r w:rsidRPr="0023723A">
              <w:rPr>
                <w:rFonts w:ascii="Verdana" w:hAnsi="Verdana" w:cs="Arial"/>
                <w:sz w:val="20"/>
                <w:lang w:val="fr-BE"/>
              </w:rPr>
              <w:t>teléfono</w:t>
            </w:r>
            <w:proofErr w:type="spellEnd"/>
            <w:proofErr w:type="gramEnd"/>
          </w:p>
        </w:tc>
        <w:tc>
          <w:tcPr>
            <w:tcW w:w="2293" w:type="dxa"/>
            <w:shd w:val="clear" w:color="auto" w:fill="FFFFFF"/>
          </w:tcPr>
          <w:p w14:paraId="56E93A1A" w14:textId="77777777" w:rsidR="007967A9" w:rsidRPr="0023723A" w:rsidRDefault="007967A9" w:rsidP="00C654FF">
            <w:pPr>
              <w:shd w:val="clear" w:color="auto" w:fill="FFFFFF"/>
              <w:spacing w:after="120"/>
              <w:ind w:right="-142"/>
              <w:jc w:val="left"/>
              <w:rPr>
                <w:rFonts w:ascii="Verdana" w:hAnsi="Verdana" w:cs="Arial"/>
                <w:b/>
                <w:color w:val="002060"/>
                <w:sz w:val="20"/>
                <w:lang w:val="fr-BE"/>
              </w:rPr>
            </w:pPr>
          </w:p>
        </w:tc>
      </w:tr>
    </w:tbl>
    <w:p w14:paraId="0D016B3D" w14:textId="77777777" w:rsidR="00D37F5F" w:rsidRPr="00D37F5F" w:rsidRDefault="00D37F5F" w:rsidP="00C654FF">
      <w:pPr>
        <w:pStyle w:val="Text4"/>
        <w:ind w:right="-142"/>
        <w:rPr>
          <w:lang w:val="fr-BE"/>
        </w:rPr>
      </w:pPr>
    </w:p>
    <w:p w14:paraId="6C86AFC7" w14:textId="77777777" w:rsidR="00D92063" w:rsidRDefault="00393DF2" w:rsidP="00C654FF">
      <w:pPr>
        <w:pStyle w:val="Text4"/>
        <w:ind w:left="0" w:right="-142"/>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3D3E9A33" w14:textId="77777777" w:rsidR="00C654FF" w:rsidRDefault="00C654FF" w:rsidP="00C654FF">
      <w:pPr>
        <w:pStyle w:val="Text4"/>
        <w:ind w:left="0" w:right="-142"/>
        <w:rPr>
          <w:rFonts w:ascii="Verdana" w:hAnsi="Verdana" w:cs="Calibri"/>
          <w:b/>
          <w:color w:val="002060"/>
          <w:sz w:val="28"/>
          <w:lang w:val="es-ES"/>
        </w:rPr>
      </w:pPr>
    </w:p>
    <w:p w14:paraId="30EE4E40" w14:textId="77777777" w:rsidR="00C654FF" w:rsidRDefault="00C654FF" w:rsidP="00C654FF">
      <w:pPr>
        <w:pStyle w:val="Text4"/>
        <w:ind w:left="0" w:right="-142"/>
        <w:rPr>
          <w:rFonts w:ascii="Verdana" w:hAnsi="Verdana" w:cs="Calibri"/>
          <w:b/>
          <w:color w:val="002060"/>
          <w:sz w:val="28"/>
          <w:lang w:val="es-ES"/>
        </w:rPr>
      </w:pPr>
    </w:p>
    <w:p w14:paraId="079F3C18" w14:textId="25AE75EA" w:rsidR="00F721A1" w:rsidRPr="0023723A" w:rsidRDefault="00F721A1" w:rsidP="00C654FF">
      <w:pPr>
        <w:pStyle w:val="Text4"/>
        <w:ind w:left="0" w:right="-142"/>
        <w:rPr>
          <w:rFonts w:ascii="Verdana" w:hAnsi="Verdana" w:cs="Calibri"/>
          <w:b/>
          <w:color w:val="002060"/>
          <w:sz w:val="28"/>
          <w:lang w:val="es-ES"/>
        </w:rPr>
      </w:pPr>
      <w:r w:rsidRPr="0023723A">
        <w:rPr>
          <w:rFonts w:ascii="Verdana" w:hAnsi="Verdana" w:cs="Calibri"/>
          <w:b/>
          <w:color w:val="002060"/>
          <w:sz w:val="28"/>
          <w:lang w:val="es-ES"/>
        </w:rPr>
        <w:t>Sección a cumplimentar ANTES DE LA MOVILIDAD</w:t>
      </w:r>
    </w:p>
    <w:p w14:paraId="29FD8767" w14:textId="77777777" w:rsidR="00490F95" w:rsidRPr="0023723A" w:rsidRDefault="00490F95" w:rsidP="00C654FF">
      <w:pPr>
        <w:spacing w:after="120"/>
        <w:ind w:right="-142"/>
        <w:jc w:val="left"/>
        <w:rPr>
          <w:rFonts w:ascii="Verdana" w:hAnsi="Verdana" w:cs="Calibri"/>
          <w:b/>
          <w:color w:val="002060"/>
          <w:sz w:val="20"/>
          <w:lang w:val="es-ES"/>
        </w:rPr>
      </w:pPr>
    </w:p>
    <w:p w14:paraId="1192A004" w14:textId="3E19DC07" w:rsidR="00F721A1" w:rsidRPr="0023723A" w:rsidRDefault="007E2F6C" w:rsidP="00C654FF">
      <w:pPr>
        <w:pStyle w:val="Ttulo4"/>
        <w:keepNext w:val="0"/>
        <w:numPr>
          <w:ilvl w:val="0"/>
          <w:numId w:val="0"/>
        </w:numPr>
        <w:tabs>
          <w:tab w:val="left" w:pos="426"/>
        </w:tabs>
        <w:ind w:right="-142"/>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C654FF">
      <w:pPr>
        <w:pStyle w:val="Textocomentario"/>
        <w:tabs>
          <w:tab w:val="left" w:pos="2552"/>
          <w:tab w:val="left" w:pos="3686"/>
          <w:tab w:val="left" w:pos="5954"/>
        </w:tabs>
        <w:ind w:right="-142"/>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76627199" w:rsidR="00F721A1" w:rsidRPr="0023723A" w:rsidRDefault="00393DF2" w:rsidP="00C654FF">
      <w:pPr>
        <w:pStyle w:val="Textocomentario"/>
        <w:tabs>
          <w:tab w:val="left" w:pos="2552"/>
          <w:tab w:val="left" w:pos="3686"/>
          <w:tab w:val="left" w:pos="5954"/>
        </w:tabs>
        <w:ind w:right="-142"/>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Content>
          <w:r w:rsidR="0092391B">
            <w:rPr>
              <w:rFonts w:ascii="MS Gothic" w:eastAsia="MS Gothic" w:hAnsi="MS Gothic" w:cs="Calibri"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C654FF">
      <w:pPr>
        <w:pStyle w:val="Textocomentario"/>
        <w:tabs>
          <w:tab w:val="left" w:pos="2552"/>
          <w:tab w:val="left" w:pos="3686"/>
          <w:tab w:val="left" w:pos="5954"/>
        </w:tabs>
        <w:ind w:right="-142"/>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E230F3B" w:rsidR="00B82C08" w:rsidRPr="0023723A" w:rsidRDefault="00B82C08" w:rsidP="00C654FF">
      <w:pPr>
        <w:pStyle w:val="Textocomentario"/>
        <w:tabs>
          <w:tab w:val="left" w:pos="2552"/>
          <w:tab w:val="left" w:pos="3686"/>
          <w:tab w:val="left" w:pos="5954"/>
        </w:tabs>
        <w:ind w:right="-142"/>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r w:rsidR="00D37F5F">
        <w:rPr>
          <w:rFonts w:ascii="Verdana" w:hAnsi="Verdana" w:cs="Calibri"/>
          <w:lang w:val="es-ES"/>
        </w:rPr>
        <w:t xml:space="preserve"> 8h </w:t>
      </w:r>
    </w:p>
    <w:p w14:paraId="534BDF31" w14:textId="4EA02785" w:rsidR="00B82C08" w:rsidRPr="0023723A" w:rsidRDefault="00B82C08" w:rsidP="00C654FF">
      <w:pPr>
        <w:pStyle w:val="Textocomentario"/>
        <w:tabs>
          <w:tab w:val="left" w:pos="2552"/>
          <w:tab w:val="left" w:pos="3686"/>
          <w:tab w:val="left" w:pos="5954"/>
        </w:tabs>
        <w:ind w:right="-142"/>
        <w:rPr>
          <w:rFonts w:ascii="Verdana" w:hAnsi="Verdana" w:cs="Calibri"/>
          <w:lang w:val="es-ES"/>
        </w:rPr>
      </w:pPr>
      <w:r w:rsidRPr="0023723A">
        <w:rPr>
          <w:rFonts w:ascii="Verdana" w:hAnsi="Verdana" w:cs="Calibri"/>
          <w:lang w:val="es-ES"/>
        </w:rPr>
        <w:t>Idioma de instrucción:</w:t>
      </w:r>
      <w:r w:rsidR="00D37F5F">
        <w:rPr>
          <w:rFonts w:ascii="Verdana" w:hAnsi="Verdana" w:cs="Calibri"/>
          <w:lang w:val="es-ES"/>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C654FF">
            <w:pPr>
              <w:spacing w:after="120"/>
              <w:ind w:left="-6" w:right="-142"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C654FF">
            <w:pPr>
              <w:spacing w:after="120"/>
              <w:ind w:left="-6" w:right="-142" w:firstLine="6"/>
              <w:rPr>
                <w:rFonts w:ascii="Verdana" w:hAnsi="Verdana" w:cs="Calibri"/>
                <w:b/>
                <w:sz w:val="20"/>
                <w:lang w:val="es-ES"/>
              </w:rPr>
            </w:pPr>
          </w:p>
          <w:p w14:paraId="56E93A2D" w14:textId="77777777" w:rsidR="00377526" w:rsidRPr="0023723A" w:rsidRDefault="00377526" w:rsidP="00C654FF">
            <w:pPr>
              <w:spacing w:after="120"/>
              <w:ind w:right="-142"/>
              <w:rPr>
                <w:rFonts w:ascii="Verdana" w:hAnsi="Verdana" w:cs="Calibri"/>
                <w:sz w:val="20"/>
                <w:lang w:val="es-ES"/>
              </w:rPr>
            </w:pPr>
          </w:p>
        </w:tc>
      </w:tr>
    </w:tbl>
    <w:p w14:paraId="56E93A2F" w14:textId="77777777" w:rsidR="00377526" w:rsidRPr="0023723A" w:rsidRDefault="00377526" w:rsidP="00C654FF">
      <w:pPr>
        <w:keepNext/>
        <w:keepLines/>
        <w:tabs>
          <w:tab w:val="left" w:pos="426"/>
        </w:tabs>
        <w:spacing w:after="0"/>
        <w:ind w:right="-142"/>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C654FF">
            <w:pPr>
              <w:spacing w:after="120"/>
              <w:ind w:right="-142"/>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C654FF">
            <w:pPr>
              <w:spacing w:after="120"/>
              <w:ind w:right="-142"/>
              <w:rPr>
                <w:rFonts w:ascii="Verdana" w:hAnsi="Verdana" w:cs="Calibri"/>
                <w:sz w:val="20"/>
                <w:lang w:val="es-ES"/>
              </w:rPr>
            </w:pPr>
          </w:p>
          <w:p w14:paraId="4AA016B3" w14:textId="77777777" w:rsidR="00153B61" w:rsidRPr="0023723A" w:rsidRDefault="00153B61" w:rsidP="00C654FF">
            <w:pPr>
              <w:spacing w:after="120"/>
              <w:ind w:right="-142"/>
              <w:rPr>
                <w:rFonts w:ascii="Verdana" w:hAnsi="Verdana" w:cs="Calibri"/>
                <w:sz w:val="20"/>
                <w:lang w:val="es-ES"/>
              </w:rPr>
            </w:pPr>
          </w:p>
          <w:p w14:paraId="267134A1" w14:textId="77777777" w:rsidR="00153B61" w:rsidRPr="0023723A" w:rsidRDefault="00153B61" w:rsidP="00C654FF">
            <w:pPr>
              <w:spacing w:after="120"/>
              <w:ind w:right="-142"/>
              <w:rPr>
                <w:rFonts w:ascii="Verdana" w:hAnsi="Verdana" w:cs="Calibri"/>
                <w:sz w:val="20"/>
                <w:lang w:val="es-ES"/>
              </w:rPr>
            </w:pPr>
          </w:p>
          <w:p w14:paraId="56E93A34" w14:textId="77777777" w:rsidR="00377526" w:rsidRPr="0023723A" w:rsidRDefault="00377526" w:rsidP="00C654FF">
            <w:pPr>
              <w:spacing w:after="120"/>
              <w:ind w:left="-6" w:right="-142" w:firstLine="6"/>
              <w:rPr>
                <w:rFonts w:ascii="Verdana" w:hAnsi="Verdana" w:cs="Calibri"/>
                <w:sz w:val="20"/>
                <w:lang w:val="es-ES"/>
              </w:rPr>
            </w:pPr>
          </w:p>
        </w:tc>
      </w:tr>
    </w:tbl>
    <w:p w14:paraId="56E93A36" w14:textId="77777777" w:rsidR="00377526" w:rsidRPr="0023723A" w:rsidRDefault="00377526" w:rsidP="00C654FF">
      <w:pPr>
        <w:keepNext/>
        <w:keepLines/>
        <w:tabs>
          <w:tab w:val="left" w:pos="426"/>
        </w:tabs>
        <w:spacing w:after="0"/>
        <w:ind w:right="-142"/>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C654FF">
            <w:pPr>
              <w:spacing w:after="120"/>
              <w:ind w:left="-6" w:right="-142"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C654FF">
            <w:pPr>
              <w:spacing w:after="120"/>
              <w:ind w:left="-6" w:right="-142" w:firstLine="6"/>
              <w:rPr>
                <w:rFonts w:ascii="Verdana" w:hAnsi="Verdana" w:cs="Calibri"/>
                <w:b/>
                <w:sz w:val="20"/>
                <w:lang w:val="en-GB"/>
              </w:rPr>
            </w:pPr>
          </w:p>
          <w:p w14:paraId="4C6BA7C3" w14:textId="77777777" w:rsidR="00153B61" w:rsidRPr="0023723A" w:rsidRDefault="00153B61" w:rsidP="00C654FF">
            <w:pPr>
              <w:spacing w:after="120"/>
              <w:ind w:left="-6" w:right="-142" w:firstLine="6"/>
              <w:rPr>
                <w:rFonts w:ascii="Verdana" w:hAnsi="Verdana" w:cs="Calibri"/>
                <w:b/>
                <w:sz w:val="20"/>
                <w:lang w:val="en-GB"/>
              </w:rPr>
            </w:pPr>
          </w:p>
          <w:p w14:paraId="5537C16A" w14:textId="77777777" w:rsidR="00153B61" w:rsidRPr="0023723A" w:rsidRDefault="00153B61" w:rsidP="00C654FF">
            <w:pPr>
              <w:spacing w:after="120"/>
              <w:ind w:left="-6" w:right="-142" w:firstLine="6"/>
              <w:rPr>
                <w:rFonts w:ascii="Verdana" w:hAnsi="Verdana" w:cs="Calibri"/>
                <w:b/>
                <w:sz w:val="20"/>
                <w:lang w:val="en-GB"/>
              </w:rPr>
            </w:pPr>
          </w:p>
          <w:p w14:paraId="2B78BD76" w14:textId="77777777" w:rsidR="00153B61" w:rsidRPr="0023723A" w:rsidRDefault="00153B61" w:rsidP="00C654FF">
            <w:pPr>
              <w:spacing w:after="120"/>
              <w:ind w:left="-6" w:right="-142" w:firstLine="6"/>
              <w:rPr>
                <w:rFonts w:ascii="Verdana" w:hAnsi="Verdana" w:cs="Calibri"/>
                <w:b/>
                <w:sz w:val="20"/>
                <w:lang w:val="en-GB"/>
              </w:rPr>
            </w:pPr>
          </w:p>
          <w:p w14:paraId="56E93A3A" w14:textId="77777777" w:rsidR="00377526" w:rsidRPr="0023723A" w:rsidRDefault="00377526" w:rsidP="00C654FF">
            <w:pPr>
              <w:spacing w:after="120"/>
              <w:ind w:right="-142"/>
              <w:rPr>
                <w:rFonts w:ascii="Verdana" w:hAnsi="Verdana" w:cs="Calibri"/>
                <w:sz w:val="20"/>
                <w:lang w:val="en-GB"/>
              </w:rPr>
            </w:pPr>
          </w:p>
        </w:tc>
      </w:tr>
    </w:tbl>
    <w:p w14:paraId="56E93A3C" w14:textId="77777777" w:rsidR="00377526" w:rsidRPr="0023723A" w:rsidRDefault="00377526" w:rsidP="00C654FF">
      <w:pPr>
        <w:keepNext/>
        <w:keepLines/>
        <w:tabs>
          <w:tab w:val="left" w:pos="426"/>
        </w:tabs>
        <w:spacing w:after="0"/>
        <w:ind w:right="-142"/>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C654FF">
            <w:pPr>
              <w:spacing w:after="120"/>
              <w:ind w:left="-6" w:right="-142"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C654FF">
            <w:pPr>
              <w:spacing w:after="120"/>
              <w:ind w:left="-6" w:right="-142" w:firstLine="6"/>
              <w:rPr>
                <w:rFonts w:ascii="Verdana" w:hAnsi="Verdana" w:cs="Calibri"/>
                <w:b/>
                <w:sz w:val="20"/>
                <w:lang w:val="es-ES"/>
              </w:rPr>
            </w:pPr>
          </w:p>
          <w:p w14:paraId="4C3E9942" w14:textId="77777777" w:rsidR="00153B61" w:rsidRPr="0023723A" w:rsidRDefault="00153B61" w:rsidP="00C654FF">
            <w:pPr>
              <w:spacing w:after="120"/>
              <w:ind w:left="-6" w:right="-142" w:firstLine="6"/>
              <w:rPr>
                <w:rFonts w:ascii="Verdana" w:hAnsi="Verdana" w:cs="Calibri"/>
                <w:b/>
                <w:sz w:val="20"/>
                <w:lang w:val="es-ES"/>
              </w:rPr>
            </w:pPr>
          </w:p>
          <w:p w14:paraId="5509129B" w14:textId="77777777" w:rsidR="00153B61" w:rsidRPr="0023723A" w:rsidRDefault="00153B61" w:rsidP="00C654FF">
            <w:pPr>
              <w:spacing w:after="120"/>
              <w:ind w:left="-6" w:right="-142" w:firstLine="6"/>
              <w:rPr>
                <w:rFonts w:ascii="Verdana" w:hAnsi="Verdana" w:cs="Calibri"/>
                <w:b/>
                <w:sz w:val="20"/>
                <w:lang w:val="es-ES"/>
              </w:rPr>
            </w:pPr>
          </w:p>
          <w:p w14:paraId="56E93A3F" w14:textId="77777777" w:rsidR="00377526" w:rsidRPr="0023723A" w:rsidRDefault="00377526" w:rsidP="00C654FF">
            <w:pPr>
              <w:spacing w:after="120"/>
              <w:ind w:right="-142"/>
              <w:rPr>
                <w:rFonts w:ascii="Verdana" w:hAnsi="Verdana" w:cs="Calibri"/>
                <w:sz w:val="20"/>
                <w:lang w:val="es-ES"/>
              </w:rPr>
            </w:pPr>
          </w:p>
        </w:tc>
      </w:tr>
    </w:tbl>
    <w:p w14:paraId="05D25B1C" w14:textId="77777777" w:rsidR="00C654FF" w:rsidRDefault="00C654FF" w:rsidP="00C654FF">
      <w:pPr>
        <w:keepNext/>
        <w:keepLines/>
        <w:tabs>
          <w:tab w:val="left" w:pos="426"/>
        </w:tabs>
        <w:ind w:right="-142"/>
        <w:rPr>
          <w:rFonts w:ascii="Verdana" w:hAnsi="Verdana" w:cs="Calibri"/>
          <w:b/>
          <w:color w:val="002060"/>
          <w:sz w:val="20"/>
          <w:lang w:val="es-ES"/>
        </w:rPr>
      </w:pPr>
    </w:p>
    <w:p w14:paraId="7A3A4F58" w14:textId="08321EC0" w:rsidR="00145EB7" w:rsidRPr="0023723A" w:rsidRDefault="00363AEC" w:rsidP="00C654FF">
      <w:pPr>
        <w:keepNext/>
        <w:keepLines/>
        <w:tabs>
          <w:tab w:val="left" w:pos="426"/>
        </w:tabs>
        <w:ind w:right="-142"/>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C654FF">
      <w:pPr>
        <w:spacing w:after="120"/>
        <w:ind w:right="-142"/>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C654FF">
      <w:pPr>
        <w:spacing w:after="120"/>
        <w:ind w:right="-142"/>
        <w:rPr>
          <w:rFonts w:ascii="Verdana" w:hAnsi="Verdana" w:cs="Calibri"/>
          <w:sz w:val="16"/>
          <w:szCs w:val="16"/>
          <w:lang w:val="is-IS"/>
        </w:rPr>
      </w:pPr>
      <w:r w:rsidRPr="0023723A">
        <w:rPr>
          <w:rFonts w:ascii="Verdana" w:hAnsi="Verdana" w:cs="Calibri"/>
          <w:sz w:val="16"/>
          <w:szCs w:val="16"/>
          <w:lang w:val="is-IS"/>
        </w:rPr>
        <w:lastRenderedPageBreak/>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C654FF">
      <w:pPr>
        <w:autoSpaceDE w:val="0"/>
        <w:autoSpaceDN w:val="0"/>
        <w:adjustRightInd w:val="0"/>
        <w:spacing w:after="120"/>
        <w:ind w:right="-142"/>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C654FF">
      <w:pPr>
        <w:autoSpaceDE w:val="0"/>
        <w:autoSpaceDN w:val="0"/>
        <w:adjustRightInd w:val="0"/>
        <w:spacing w:after="120"/>
        <w:ind w:right="-142"/>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C654FF">
      <w:pPr>
        <w:keepNext/>
        <w:keepLines/>
        <w:tabs>
          <w:tab w:val="left" w:pos="426"/>
        </w:tabs>
        <w:ind w:right="-142"/>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36A3A843" w:rsidR="00D83ECF" w:rsidRPr="0023723A" w:rsidRDefault="00D83ECF" w:rsidP="00C654FF">
            <w:pPr>
              <w:spacing w:before="120" w:after="120"/>
              <w:ind w:right="-142"/>
              <w:rPr>
                <w:rFonts w:ascii="Verdana" w:hAnsi="Verdana" w:cs="Calibri"/>
                <w:b/>
                <w:sz w:val="20"/>
                <w:lang w:val="es-ES"/>
              </w:rPr>
            </w:pPr>
            <w:r w:rsidRPr="0023723A">
              <w:rPr>
                <w:rFonts w:ascii="Verdana" w:hAnsi="Verdana" w:cs="Calibri"/>
                <w:b/>
                <w:sz w:val="20"/>
                <w:lang w:val="es-ES"/>
              </w:rPr>
              <w:t xml:space="preserve">El miembro del </w:t>
            </w:r>
            <w:r w:rsidR="00212668">
              <w:rPr>
                <w:rFonts w:ascii="Verdana" w:hAnsi="Verdana" w:cs="Calibri"/>
                <w:b/>
                <w:sz w:val="20"/>
                <w:lang w:val="es-ES"/>
              </w:rPr>
              <w:t>participante</w:t>
            </w:r>
          </w:p>
          <w:p w14:paraId="28329A5C" w14:textId="77777777" w:rsidR="00E34EE9" w:rsidRDefault="00D83ECF" w:rsidP="00C654FF">
            <w:pPr>
              <w:tabs>
                <w:tab w:val="left" w:pos="6165"/>
              </w:tabs>
              <w:spacing w:after="120"/>
              <w:ind w:right="-142"/>
              <w:rPr>
                <w:rFonts w:ascii="Verdana" w:hAnsi="Verdana" w:cs="Calibri"/>
                <w:sz w:val="20"/>
                <w:lang w:val="es-ES"/>
              </w:rPr>
            </w:pPr>
            <w:r w:rsidRPr="0023723A">
              <w:rPr>
                <w:rFonts w:ascii="Verdana" w:hAnsi="Verdana" w:cs="Calibri"/>
                <w:sz w:val="20"/>
                <w:lang w:val="es-ES"/>
              </w:rPr>
              <w:t>Nombre:</w:t>
            </w:r>
          </w:p>
          <w:p w14:paraId="37FE8D0D" w14:textId="77777777" w:rsidR="00E34EE9" w:rsidRDefault="00E34EE9" w:rsidP="00C654FF">
            <w:pPr>
              <w:tabs>
                <w:tab w:val="left" w:pos="6165"/>
              </w:tabs>
              <w:spacing w:after="120"/>
              <w:ind w:right="-142"/>
              <w:rPr>
                <w:rFonts w:ascii="Verdana" w:hAnsi="Verdana" w:cs="Calibri"/>
                <w:sz w:val="20"/>
                <w:lang w:val="es-ES"/>
              </w:rPr>
            </w:pPr>
          </w:p>
          <w:p w14:paraId="7179C797" w14:textId="38588BF8" w:rsidR="00D83ECF" w:rsidRPr="0023723A" w:rsidRDefault="00377526" w:rsidP="00C654FF">
            <w:pPr>
              <w:tabs>
                <w:tab w:val="left" w:pos="6165"/>
              </w:tabs>
              <w:spacing w:after="120"/>
              <w:ind w:right="-142"/>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C654FF">
            <w:pPr>
              <w:tabs>
                <w:tab w:val="left" w:pos="6165"/>
              </w:tabs>
              <w:spacing w:after="0"/>
              <w:ind w:right="-142"/>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C654FF">
      <w:pPr>
        <w:spacing w:after="0"/>
        <w:ind w:right="-142"/>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65C9ED4E" w:rsidR="00D83ECF" w:rsidRPr="0023723A" w:rsidRDefault="00D83ECF" w:rsidP="00C654FF">
            <w:pPr>
              <w:spacing w:before="120" w:after="120"/>
              <w:ind w:right="-142"/>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de envío</w:t>
            </w:r>
            <w:r w:rsidR="006713FB">
              <w:rPr>
                <w:rFonts w:ascii="Verdana" w:hAnsi="Verdana" w:cs="Calibri"/>
                <w:b/>
                <w:sz w:val="20"/>
                <w:lang w:val="es-ES"/>
              </w:rPr>
              <w:t xml:space="preserve">  </w:t>
            </w:r>
          </w:p>
          <w:p w14:paraId="0FA67667" w14:textId="51D3D203" w:rsidR="00150149" w:rsidRPr="008C433B" w:rsidRDefault="00150149" w:rsidP="008C433B">
            <w:pPr>
              <w:pStyle w:val="Ttulo3"/>
              <w:numPr>
                <w:ilvl w:val="0"/>
                <w:numId w:val="0"/>
              </w:numPr>
              <w:shd w:val="clear" w:color="auto" w:fill="FFFFFF"/>
              <w:spacing w:after="150"/>
              <w:rPr>
                <w:rFonts w:ascii="Verdana" w:hAnsi="Verdana" w:cs="Calibri"/>
                <w:bCs/>
                <w:i w:val="0"/>
                <w:sz w:val="20"/>
                <w:lang w:val="es-ES"/>
              </w:rPr>
            </w:pPr>
            <w:r w:rsidRPr="0023723A">
              <w:rPr>
                <w:rFonts w:ascii="Verdana" w:hAnsi="Verdana" w:cs="Calibri"/>
                <w:sz w:val="20"/>
                <w:lang w:val="es-ES"/>
              </w:rPr>
              <w:t>Nombre del responsable:</w:t>
            </w:r>
            <w:r w:rsidR="008C433B">
              <w:rPr>
                <w:rFonts w:ascii="Verdana" w:hAnsi="Verdana" w:cs="Calibri"/>
                <w:sz w:val="20"/>
                <w:lang w:val="es-ES"/>
              </w:rPr>
              <w:t xml:space="preserve"> </w:t>
            </w:r>
            <w:r w:rsidR="008C433B" w:rsidRPr="008C433B">
              <w:rPr>
                <w:rFonts w:ascii="Verdana" w:hAnsi="Verdana" w:cs="Calibri"/>
                <w:i w:val="0"/>
                <w:sz w:val="20"/>
                <w:lang w:val="es-ES"/>
              </w:rPr>
              <w:t xml:space="preserve">Elidia Beatriz Blázquez Parra. </w:t>
            </w:r>
            <w:r w:rsidR="008C433B" w:rsidRPr="008C433B">
              <w:rPr>
                <w:rFonts w:ascii="Verdana" w:hAnsi="Verdana" w:cs="Calibri"/>
                <w:bCs/>
                <w:i w:val="0"/>
                <w:sz w:val="20"/>
                <w:lang w:val="es-ES"/>
              </w:rPr>
              <w:t>Vicerrectora Adjunta de Movilidad Internacional</w:t>
            </w:r>
          </w:p>
          <w:p w14:paraId="5988D0ED" w14:textId="77777777" w:rsidR="00E34EE9" w:rsidRPr="0023723A" w:rsidRDefault="00E34EE9" w:rsidP="00C654FF">
            <w:pPr>
              <w:tabs>
                <w:tab w:val="left" w:pos="3348"/>
                <w:tab w:val="left" w:pos="6183"/>
                <w:tab w:val="left" w:pos="6892"/>
              </w:tabs>
              <w:spacing w:after="120"/>
              <w:ind w:right="-142"/>
              <w:rPr>
                <w:rFonts w:ascii="Verdana" w:hAnsi="Verdana" w:cs="Calibri"/>
                <w:sz w:val="20"/>
                <w:lang w:val="es-ES"/>
              </w:rPr>
            </w:pPr>
          </w:p>
          <w:p w14:paraId="65B65682" w14:textId="1FBAE31C" w:rsidR="00150149" w:rsidRPr="0023723A" w:rsidRDefault="00377526" w:rsidP="00C654FF">
            <w:pPr>
              <w:tabs>
                <w:tab w:val="left" w:pos="3348"/>
                <w:tab w:val="left" w:pos="6183"/>
                <w:tab w:val="left" w:pos="6892"/>
              </w:tabs>
              <w:spacing w:after="0"/>
              <w:ind w:right="-142"/>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C654FF">
            <w:pPr>
              <w:tabs>
                <w:tab w:val="left" w:pos="3348"/>
                <w:tab w:val="left" w:pos="6183"/>
                <w:tab w:val="left" w:pos="6892"/>
              </w:tabs>
              <w:spacing w:after="0"/>
              <w:ind w:right="-142"/>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C654FF">
      <w:pPr>
        <w:spacing w:after="0"/>
        <w:ind w:right="-142"/>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C654FF">
            <w:pPr>
              <w:spacing w:before="120" w:after="120"/>
              <w:ind w:right="-142"/>
              <w:rPr>
                <w:rFonts w:ascii="Verdana" w:hAnsi="Verdana" w:cs="Calibri"/>
                <w:b/>
                <w:sz w:val="20"/>
                <w:lang w:val="es-ES"/>
              </w:rPr>
            </w:pPr>
            <w:r w:rsidRPr="0023723A">
              <w:rPr>
                <w:rFonts w:ascii="Verdana" w:hAnsi="Verdana" w:cs="Calibri"/>
                <w:b/>
                <w:sz w:val="20"/>
                <w:lang w:val="es-ES"/>
              </w:rPr>
              <w:t>La institución de acogida</w:t>
            </w:r>
          </w:p>
          <w:p w14:paraId="25167A59" w14:textId="31C7D16F" w:rsidR="00150149" w:rsidRDefault="00150149" w:rsidP="00C654FF">
            <w:pPr>
              <w:tabs>
                <w:tab w:val="left" w:pos="3312"/>
                <w:tab w:val="left" w:pos="6147"/>
                <w:tab w:val="left" w:pos="6856"/>
              </w:tabs>
              <w:spacing w:after="120"/>
              <w:ind w:right="-142"/>
              <w:rPr>
                <w:rFonts w:ascii="Verdana" w:hAnsi="Verdana" w:cs="Calibri"/>
                <w:sz w:val="20"/>
                <w:lang w:val="es-ES"/>
              </w:rPr>
            </w:pPr>
            <w:r w:rsidRPr="0023723A">
              <w:rPr>
                <w:rFonts w:ascii="Verdana" w:hAnsi="Verdana" w:cs="Calibri"/>
                <w:sz w:val="20"/>
                <w:lang w:val="es-ES"/>
              </w:rPr>
              <w:t>Nombre del responsable:</w:t>
            </w:r>
            <w:r w:rsidR="006B29B8">
              <w:rPr>
                <w:rFonts w:ascii="Verdana" w:hAnsi="Verdana" w:cs="Calibri"/>
                <w:sz w:val="20"/>
                <w:lang w:val="es-ES"/>
              </w:rPr>
              <w:t xml:space="preserve"> </w:t>
            </w:r>
          </w:p>
          <w:p w14:paraId="3E16D985" w14:textId="77777777" w:rsidR="00E34EE9" w:rsidRPr="0023723A" w:rsidRDefault="00E34EE9" w:rsidP="00C654FF">
            <w:pPr>
              <w:tabs>
                <w:tab w:val="left" w:pos="3312"/>
                <w:tab w:val="left" w:pos="6147"/>
                <w:tab w:val="left" w:pos="6856"/>
              </w:tabs>
              <w:spacing w:after="120"/>
              <w:ind w:right="-142"/>
              <w:rPr>
                <w:rFonts w:ascii="Verdana" w:hAnsi="Verdana" w:cs="Calibri"/>
                <w:sz w:val="20"/>
                <w:lang w:val="es-ES"/>
              </w:rPr>
            </w:pPr>
          </w:p>
          <w:p w14:paraId="33480345" w14:textId="35B37A49" w:rsidR="00150149" w:rsidRPr="0023723A" w:rsidRDefault="00377526" w:rsidP="00C654FF">
            <w:pPr>
              <w:tabs>
                <w:tab w:val="left" w:pos="3312"/>
                <w:tab w:val="left" w:pos="6147"/>
                <w:tab w:val="left" w:pos="6856"/>
              </w:tabs>
              <w:spacing w:after="0"/>
              <w:ind w:right="-142"/>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C654FF">
            <w:pPr>
              <w:tabs>
                <w:tab w:val="left" w:pos="3312"/>
                <w:tab w:val="left" w:pos="6147"/>
                <w:tab w:val="left" w:pos="6856"/>
              </w:tabs>
              <w:spacing w:after="0"/>
              <w:ind w:right="-142"/>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rsidP="00C654FF">
      <w:pPr>
        <w:spacing w:after="120"/>
        <w:ind w:right="-142"/>
        <w:rPr>
          <w:rFonts w:ascii="Verdana" w:hAnsi="Verdana" w:cs="Calibri"/>
          <w:b/>
          <w:color w:val="002060"/>
          <w:sz w:val="28"/>
          <w:lang w:val="es-ES"/>
        </w:rPr>
      </w:pPr>
    </w:p>
    <w:sectPr w:rsidR="00EF398E" w:rsidRPr="0023723A" w:rsidSect="00C654FF">
      <w:headerReference w:type="default" r:id="rId12"/>
      <w:footerReference w:type="default" r:id="rId13"/>
      <w:headerReference w:type="first" r:id="rId14"/>
      <w:footerReference w:type="first" r:id="rId15"/>
      <w:endnotePr>
        <w:numFmt w:val="decimal"/>
      </w:endnotePr>
      <w:pgSz w:w="11907" w:h="16839" w:code="9"/>
      <w:pgMar w:top="158" w:right="1134" w:bottom="709"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D213" w14:textId="77777777" w:rsidR="00C765B5" w:rsidRDefault="00C765B5">
      <w:r>
        <w:separator/>
      </w:r>
    </w:p>
  </w:endnote>
  <w:endnote w:type="continuationSeparator" w:id="0">
    <w:p w14:paraId="32974DD9" w14:textId="77777777" w:rsidR="00C765B5" w:rsidRDefault="00C765B5">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2D4E0191" w14:textId="77777777" w:rsidR="0092391B" w:rsidRPr="00230528" w:rsidRDefault="0092391B" w:rsidP="0092391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Antigüedad</w:t>
      </w:r>
      <w:r w:rsidRPr="00230528">
        <w:rPr>
          <w:rFonts w:ascii="Verdana" w:hAnsi="Verdana"/>
          <w:sz w:val="16"/>
          <w:szCs w:val="16"/>
          <w:lang w:val="es-ES"/>
        </w:rPr>
        <w:t>: Junior (aprox. 10 años de experiencia o menos), Intermedio (aprox. entre 10 y 20 años de experiencia) o Senior (aprox. más de 20 años de experiencia).</w:t>
      </w:r>
    </w:p>
  </w:endnote>
  <w:endnote w:id="3">
    <w:p w14:paraId="40849109" w14:textId="77777777" w:rsidR="0092391B" w:rsidRPr="00230528" w:rsidRDefault="0092391B"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Nacionalidad</w:t>
      </w:r>
      <w:r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46A540D" w:rsidR="00866484" w:rsidRDefault="00326260" w:rsidP="00866484">
      <w:pPr>
        <w:pStyle w:val="Textonotaalfinal"/>
        <w:spacing w:after="100"/>
        <w:rPr>
          <w:rFonts w:ascii="Verdana" w:hAnsi="Verdana" w:cs="Calibri"/>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p w14:paraId="3E2746F9" w14:textId="03DA868B" w:rsidR="008C433B" w:rsidRDefault="008C433B" w:rsidP="00866484">
      <w:pPr>
        <w:pStyle w:val="Textonotaalfinal"/>
        <w:spacing w:after="100"/>
        <w:rPr>
          <w:rFonts w:ascii="Verdana" w:hAnsi="Verdana" w:cs="Calibri"/>
          <w:color w:val="FF0000"/>
          <w:sz w:val="16"/>
          <w:szCs w:val="16"/>
          <w:lang w:val="es-ES"/>
        </w:rPr>
      </w:pPr>
    </w:p>
    <w:p w14:paraId="71682BEE" w14:textId="446A3475" w:rsidR="008C433B" w:rsidRDefault="008C433B" w:rsidP="00866484">
      <w:pPr>
        <w:pStyle w:val="Textonotaalfinal"/>
        <w:spacing w:after="100"/>
        <w:rPr>
          <w:rFonts w:ascii="Verdana" w:hAnsi="Verdana" w:cs="Calibri"/>
          <w:color w:val="FF0000"/>
          <w:sz w:val="16"/>
          <w:szCs w:val="16"/>
          <w:lang w:val="es-ES"/>
        </w:rPr>
      </w:pPr>
    </w:p>
    <w:p w14:paraId="3F8ED28A" w14:textId="77777777" w:rsidR="008C433B" w:rsidRPr="008C433B" w:rsidRDefault="008C433B" w:rsidP="00866484">
      <w:pPr>
        <w:pStyle w:val="Textonotaalfinal"/>
        <w:spacing w:after="100"/>
        <w:rPr>
          <w:rFonts w:ascii="Verdana" w:hAnsi="Verdana" w:cs="Calibri"/>
          <w:bCs/>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6719409" w:rsidR="0081766A" w:rsidRDefault="0081766A">
        <w:pPr>
          <w:pStyle w:val="Piedepgina"/>
          <w:jc w:val="center"/>
        </w:pPr>
        <w:r>
          <w:fldChar w:fldCharType="begin"/>
        </w:r>
        <w:r>
          <w:instrText xml:space="preserve"> PAGE   \* MERGEFORMAT </w:instrText>
        </w:r>
        <w:r>
          <w:fldChar w:fldCharType="separate"/>
        </w:r>
        <w:r w:rsidR="00D37F5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8F54" w14:textId="77777777" w:rsidR="00C765B5" w:rsidRDefault="00C765B5">
      <w:r>
        <w:separator/>
      </w:r>
    </w:p>
  </w:footnote>
  <w:footnote w:type="continuationSeparator" w:id="0">
    <w:p w14:paraId="48927605" w14:textId="77777777" w:rsidR="00C765B5" w:rsidRDefault="00C7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FE7895C"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9A42068" w:rsidR="00506408" w:rsidRPr="00B6735A" w:rsidRDefault="00C654FF"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3936FA41">
              <wp:simplePos x="0" y="0"/>
              <wp:positionH relativeFrom="column">
                <wp:posOffset>4281170</wp:posOffset>
              </wp:positionH>
              <wp:positionV relativeFrom="paragraph">
                <wp:posOffset>-677546</wp:posOffset>
              </wp:positionV>
              <wp:extent cx="1728470" cy="6381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7.1pt;margin-top:-53.35pt;width:136.1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nsgIAALk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1D341E3E">
          <wp:simplePos x="0" y="0"/>
          <wp:positionH relativeFrom="margin">
            <wp:posOffset>4445</wp:posOffset>
          </wp:positionH>
          <wp:positionV relativeFrom="margin">
            <wp:posOffset>-709295</wp:posOffset>
          </wp:positionV>
          <wp:extent cx="1833245" cy="372110"/>
          <wp:effectExtent l="0" t="0" r="0" b="889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1092068">
    <w:abstractNumId w:val="1"/>
  </w:num>
  <w:num w:numId="2" w16cid:durableId="2012637201">
    <w:abstractNumId w:val="0"/>
  </w:num>
  <w:num w:numId="3" w16cid:durableId="757749265">
    <w:abstractNumId w:val="18"/>
  </w:num>
  <w:num w:numId="4" w16cid:durableId="2046249730">
    <w:abstractNumId w:val="27"/>
  </w:num>
  <w:num w:numId="5" w16cid:durableId="1239292882">
    <w:abstractNumId w:val="20"/>
  </w:num>
  <w:num w:numId="6" w16cid:durableId="1811631362">
    <w:abstractNumId w:val="26"/>
  </w:num>
  <w:num w:numId="7" w16cid:durableId="984502856">
    <w:abstractNumId w:val="42"/>
  </w:num>
  <w:num w:numId="8" w16cid:durableId="567958315">
    <w:abstractNumId w:val="43"/>
  </w:num>
  <w:num w:numId="9" w16cid:durableId="827213834">
    <w:abstractNumId w:val="24"/>
  </w:num>
  <w:num w:numId="10" w16cid:durableId="1895896391">
    <w:abstractNumId w:val="41"/>
  </w:num>
  <w:num w:numId="11" w16cid:durableId="1283608728">
    <w:abstractNumId w:val="39"/>
  </w:num>
  <w:num w:numId="12" w16cid:durableId="1944873400">
    <w:abstractNumId w:val="30"/>
  </w:num>
  <w:num w:numId="13" w16cid:durableId="1259220864">
    <w:abstractNumId w:val="36"/>
  </w:num>
  <w:num w:numId="14" w16cid:durableId="1765682272">
    <w:abstractNumId w:val="19"/>
  </w:num>
  <w:num w:numId="15" w16cid:durableId="554858094">
    <w:abstractNumId w:val="25"/>
  </w:num>
  <w:num w:numId="16" w16cid:durableId="87317665">
    <w:abstractNumId w:val="15"/>
  </w:num>
  <w:num w:numId="17" w16cid:durableId="1178158479">
    <w:abstractNumId w:val="21"/>
  </w:num>
  <w:num w:numId="18" w16cid:durableId="797921164">
    <w:abstractNumId w:val="44"/>
  </w:num>
  <w:num w:numId="19" w16cid:durableId="691883249">
    <w:abstractNumId w:val="32"/>
  </w:num>
  <w:num w:numId="20" w16cid:durableId="1866824993">
    <w:abstractNumId w:val="17"/>
  </w:num>
  <w:num w:numId="21" w16cid:durableId="600383348">
    <w:abstractNumId w:val="28"/>
  </w:num>
  <w:num w:numId="22" w16cid:durableId="1447768673">
    <w:abstractNumId w:val="29"/>
  </w:num>
  <w:num w:numId="23" w16cid:durableId="688599874">
    <w:abstractNumId w:val="31"/>
  </w:num>
  <w:num w:numId="24" w16cid:durableId="890461111">
    <w:abstractNumId w:val="4"/>
  </w:num>
  <w:num w:numId="25" w16cid:durableId="1391269843">
    <w:abstractNumId w:val="7"/>
  </w:num>
  <w:num w:numId="26" w16cid:durableId="1006127355">
    <w:abstractNumId w:val="34"/>
  </w:num>
  <w:num w:numId="27" w16cid:durableId="1352493519">
    <w:abstractNumId w:val="16"/>
  </w:num>
  <w:num w:numId="28" w16cid:durableId="240405658">
    <w:abstractNumId w:val="10"/>
  </w:num>
  <w:num w:numId="29" w16cid:durableId="637881932">
    <w:abstractNumId w:val="37"/>
  </w:num>
  <w:num w:numId="30" w16cid:durableId="816607851">
    <w:abstractNumId w:val="33"/>
  </w:num>
  <w:num w:numId="31" w16cid:durableId="476728174">
    <w:abstractNumId w:val="23"/>
  </w:num>
  <w:num w:numId="32" w16cid:durableId="206261430">
    <w:abstractNumId w:val="12"/>
  </w:num>
  <w:num w:numId="33" w16cid:durableId="1505124749">
    <w:abstractNumId w:val="35"/>
  </w:num>
  <w:num w:numId="34" w16cid:durableId="610817784">
    <w:abstractNumId w:val="13"/>
  </w:num>
  <w:num w:numId="35" w16cid:durableId="825166163">
    <w:abstractNumId w:val="14"/>
  </w:num>
  <w:num w:numId="36" w16cid:durableId="543907478">
    <w:abstractNumId w:val="11"/>
  </w:num>
  <w:num w:numId="37" w16cid:durableId="1636525913">
    <w:abstractNumId w:val="9"/>
  </w:num>
  <w:num w:numId="38" w16cid:durableId="1041829191">
    <w:abstractNumId w:val="35"/>
  </w:num>
  <w:num w:numId="39" w16cid:durableId="1986350226">
    <w:abstractNumId w:val="45"/>
  </w:num>
  <w:num w:numId="40" w16cid:durableId="14495917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128519">
    <w:abstractNumId w:val="3"/>
  </w:num>
  <w:num w:numId="42" w16cid:durableId="1215460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9688835">
    <w:abstractNumId w:val="18"/>
  </w:num>
  <w:num w:numId="44" w16cid:durableId="1568492706">
    <w:abstractNumId w:val="18"/>
  </w:num>
  <w:num w:numId="45" w16cid:durableId="136799581">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1C18"/>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668"/>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2C8E"/>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37C"/>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D78"/>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13FB"/>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29B8"/>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09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7E9"/>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433B"/>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391B"/>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373"/>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654FF"/>
    <w:rsid w:val="00C708EE"/>
    <w:rsid w:val="00C70E42"/>
    <w:rsid w:val="00C70EF8"/>
    <w:rsid w:val="00C71077"/>
    <w:rsid w:val="00C718BD"/>
    <w:rsid w:val="00C71B12"/>
    <w:rsid w:val="00C71E2F"/>
    <w:rsid w:val="00C71F6F"/>
    <w:rsid w:val="00C72865"/>
    <w:rsid w:val="00C765B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37F5F"/>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2063"/>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4EE9"/>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DFF"/>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DBB1A227-4C3F-4220-AD25-74B22A87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 w:type="table" w:styleId="Tablaconcuadrculaclara">
    <w:name w:val="Grid Table Light"/>
    <w:basedOn w:val="Tablanormal"/>
    <w:uiPriority w:val="40"/>
    <w:rsid w:val="009239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92391B"/>
    <w:rPr>
      <w:color w:val="808080"/>
    </w:rPr>
  </w:style>
  <w:style w:type="character" w:styleId="Textoennegrita">
    <w:name w:val="Strong"/>
    <w:basedOn w:val="Fuentedeprrafopredeter"/>
    <w:uiPriority w:val="22"/>
    <w:qFormat/>
    <w:rsid w:val="008C433B"/>
    <w:rPr>
      <w:b/>
      <w:bCs/>
    </w:rPr>
  </w:style>
  <w:style w:type="paragraph" w:styleId="NormalWeb">
    <w:name w:val="Normal (Web)"/>
    <w:basedOn w:val="Normal"/>
    <w:uiPriority w:val="99"/>
    <w:semiHidden/>
    <w:unhideWhenUsed/>
    <w:rsid w:val="008C433B"/>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68241423">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07122254">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doblas@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3D6D59-F241-4649-8943-99348ABF1930}"/>
      </w:docPartPr>
      <w:docPartBody>
        <w:p w:rsidR="00980F31" w:rsidRDefault="00B85D52">
          <w:r w:rsidRPr="004A402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52"/>
    <w:rsid w:val="0021623B"/>
    <w:rsid w:val="006235DA"/>
    <w:rsid w:val="007D0AC4"/>
    <w:rsid w:val="00980F31"/>
    <w:rsid w:val="00B85D52"/>
    <w:rsid w:val="00F90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5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5" ma:contentTypeDescription="Crear nuevo documento." ma:contentTypeScope="" ma:versionID="f22c6f58c9c84f8be3733f8cae21a6f5">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525d85137ca9416daf9a7d38d923276b"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customXml/itemProps2.xml><?xml version="1.0" encoding="utf-8"?>
<ds:datastoreItem xmlns:ds="http://schemas.openxmlformats.org/officeDocument/2006/customXml" ds:itemID="{1FFCFAE3-8721-401A-A939-EC8D89318D7A}">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8BE6D3B-A017-4F13-A164-D6DFBE2A2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562</Words>
  <Characters>3094</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Estrella Lavado de Lara</cp:lastModifiedBy>
  <cp:revision>2</cp:revision>
  <cp:lastPrinted>2022-07-25T11:48:00Z</cp:lastPrinted>
  <dcterms:created xsi:type="dcterms:W3CDTF">2022-09-29T08:03:00Z</dcterms:created>
  <dcterms:modified xsi:type="dcterms:W3CDTF">2022-09-29T08:03:00Z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y fmtid="{D5CDD505-2E9C-101B-9397-08002B2CF9AE}" pid="15" name="MediaServiceImageTags">
    <vt:lpwstr/>
  </property>
</Properties>
</file>