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Refdenotaalfinal"/>
          <w:rFonts w:ascii="Verdana" w:hAnsi="Verdana" w:cs="Arial"/>
          <w:b/>
          <w:color w:val="002060"/>
          <w:sz w:val="36"/>
          <w:szCs w:val="36"/>
          <w:lang w:val="en-GB"/>
        </w:rPr>
        <w:endnoteReference w:id="1"/>
      </w:r>
    </w:p>
    <w:p w14:paraId="0AA13AFF" w14:textId="2C20BE9D" w:rsidR="00D97FE7" w:rsidRPr="00F550D9" w:rsidRDefault="00D97FE7" w:rsidP="00D97FE7">
      <w:pPr>
        <w:pStyle w:val="Textocomentari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efdenotaalfinal"/>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efdenotaalfinal"/>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Refdenotaalfinal"/>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efdenotaalfinal"/>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Refdenotaalfinal"/>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D86D59"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D86D59"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alfinal"/>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lastRenderedPageBreak/>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denotaalpi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6DE51EC8"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D86D59">
              <w:rPr>
                <w:rFonts w:ascii="Verdana" w:hAnsi="Verdana" w:cs="Calibri"/>
                <w:sz w:val="20"/>
                <w:lang w:val="en-GB"/>
              </w:rPr>
              <w:t xml:space="preserve"> E. Beatriz Blázquez Parra. Deputy Vice-Rector for International Mobility.</w:t>
            </w:r>
            <w:bookmarkStart w:id="0" w:name="_GoBack"/>
            <w:bookmarkEnd w:id="0"/>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Textonotaalfinal"/>
        <w:spacing w:after="12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xtonotaalfinal"/>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xtonotaalfinal"/>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Style w:val="Refdenotaalfinal"/>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vnculo"/>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xtonotaalfinal"/>
        <w:spacing w:after="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09B52" w14:textId="77777777" w:rsidR="00435221" w:rsidRDefault="0043522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031A66F2" w:rsidR="009F32D0" w:rsidRDefault="009F32D0">
        <w:pPr>
          <w:pStyle w:val="Piedepgina"/>
          <w:jc w:val="center"/>
        </w:pPr>
        <w:r>
          <w:fldChar w:fldCharType="begin"/>
        </w:r>
        <w:r>
          <w:instrText xml:space="preserve"> PAGE   \* MERGEFORMAT </w:instrText>
        </w:r>
        <w:r>
          <w:fldChar w:fldCharType="separate"/>
        </w:r>
        <w:r w:rsidR="00FC1FDF">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Piedepgin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3FE9D" w14:textId="77777777" w:rsidR="00435221" w:rsidRDefault="0043522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Encabezado"/>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6D59"/>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01C646DF9CF2545B01EE1FE1BA8992E" ma:contentTypeVersion="15" ma:contentTypeDescription="Crear nuevo documento." ma:contentTypeScope="" ma:versionID="f22c6f58c9c84f8be3733f8cae21a6f5">
  <xsd:schema xmlns:xsd="http://www.w3.org/2001/XMLSchema" xmlns:xs="http://www.w3.org/2001/XMLSchema" xmlns:p="http://schemas.microsoft.com/office/2006/metadata/properties" xmlns:ns2="fee47c7a-3093-4631-9c7b-834bdb64049f" xmlns:ns3="907ed2cd-6674-4def-ab89-c9ca0cccd6eb" targetNamespace="http://schemas.microsoft.com/office/2006/metadata/properties" ma:root="true" ma:fieldsID="525d85137ca9416daf9a7d38d923276b" ns2:_="" ns3:_="">
    <xsd:import namespace="fee47c7a-3093-4631-9c7b-834bdb64049f"/>
    <xsd:import namespace="907ed2cd-6674-4def-ab89-c9ca0cccd6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47c7a-3093-4631-9c7b-834bdb6404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bcd1d820-905e-4f76-90db-667fb56fd23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7ed2cd-6674-4def-ab89-c9ca0cccd6eb"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fc80be5-261f-42fa-b1fc-17b0921a5144}" ma:internalName="TaxCatchAll" ma:showField="CatchAllData" ma:web="907ed2cd-6674-4def-ab89-c9ca0cccd6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ee47c7a-3093-4631-9c7b-834bdb64049f">
      <Terms xmlns="http://schemas.microsoft.com/office/infopath/2007/PartnerControls"/>
    </lcf76f155ced4ddcb4097134ff3c332f>
    <TaxCatchAll xmlns="907ed2cd-6674-4def-ab89-c9ca0cccd6eb" xsi:nil="true"/>
  </documentManagement>
</p:properties>
</file>

<file path=customXml/item4.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04EC3-A961-4A9B-8984-28A5C5812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e47c7a-3093-4631-9c7b-834bdb64049f"/>
    <ds:schemaRef ds:uri="907ed2cd-6674-4def-ab89-c9ca0cccd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schemas.microsoft.com/office/infopath/2007/PartnerControls"/>
    <ds:schemaRef ds:uri="http://purl.org/dc/elements/1.1/"/>
    <ds:schemaRef ds:uri="http://purl.org/dc/dcmitype/"/>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907ed2cd-6674-4def-ab89-c9ca0cccd6eb"/>
    <ds:schemaRef ds:uri="fee47c7a-3093-4631-9c7b-834bdb64049f"/>
    <ds:schemaRef ds:uri="http://purl.org/dc/terms/"/>
  </ds:schemaRefs>
</ds:datastoreItem>
</file>

<file path=customXml/itemProps4.xml><?xml version="1.0" encoding="utf-8"?>
<ds:datastoreItem xmlns:ds="http://schemas.openxmlformats.org/officeDocument/2006/customXml" ds:itemID="{F4294558-0429-44DF-A4CB-4EF9B3B43227}">
  <ds:schemaRefs/>
</ds:datastoreItem>
</file>

<file path=customXml/itemProps5.xml><?xml version="1.0" encoding="utf-8"?>
<ds:datastoreItem xmlns:ds="http://schemas.openxmlformats.org/officeDocument/2006/customXml" ds:itemID="{7ED25EBC-033C-4EFB-A71C-4A7930F785B0}">
  <ds:schemaRefs/>
</ds:datastoreItem>
</file>

<file path=customXml/itemProps6.xml><?xml version="1.0" encoding="utf-8"?>
<ds:datastoreItem xmlns:ds="http://schemas.openxmlformats.org/officeDocument/2006/customXml" ds:itemID="{6A2EC03F-F3F3-4FBB-80D0-6EB4BF457054}">
  <ds:schemaRefs/>
</ds:datastoreItem>
</file>

<file path=customXml/itemProps7.xml><?xml version="1.0" encoding="utf-8"?>
<ds:datastoreItem xmlns:ds="http://schemas.openxmlformats.org/officeDocument/2006/customXml" ds:itemID="{722BEDFB-E743-4FE3-BCCA-556F8F28A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TotalTime>
  <Pages>3</Pages>
  <Words>403</Words>
  <Characters>2219</Characters>
  <Application>Microsoft Office Word</Application>
  <DocSecurity>0</DocSecurity>
  <PresentationFormat>Microsoft Word 11.0</PresentationFormat>
  <Lines>18</Lines>
  <Paragraphs>5</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2617</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Erasmus+ KA107</cp:lastModifiedBy>
  <cp:revision>3</cp:revision>
  <cp:lastPrinted>2013-11-06T08:46:00Z</cp:lastPrinted>
  <dcterms:created xsi:type="dcterms:W3CDTF">2020-02-12T13:44:00Z</dcterms:created>
  <dcterms:modified xsi:type="dcterms:W3CDTF">2022-10-18T12:03:00Z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0x010100801C646DF9CF2545B01EE1FE1BA8992E</vt:lpwstr>
  </property>
  <property fmtid="{D5CDD505-2E9C-101B-9397-08002B2CF9AE}" pid="15" name="MediaServiceImageTags">
    <vt:lpwstr/>
  </property>
</Properties>
</file>