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11C" w14:textId="0DE5AAF6" w:rsidR="006916B9" w:rsidRPr="0023723A" w:rsidRDefault="00C654FF" w:rsidP="00C654FF">
      <w:pPr>
        <w:tabs>
          <w:tab w:val="left" w:pos="1770"/>
          <w:tab w:val="center" w:pos="4607"/>
        </w:tabs>
        <w:spacing w:after="0"/>
        <w:ind w:right="-14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>
        <w:rPr>
          <w:rFonts w:ascii="Verdana" w:hAnsi="Verdana" w:cs="Arial"/>
          <w:b/>
          <w:color w:val="002060"/>
          <w:sz w:val="36"/>
          <w:szCs w:val="36"/>
          <w:lang w:val="es-ES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s-ES"/>
        </w:rPr>
        <w:tab/>
      </w:r>
      <w:r w:rsidR="006916B9"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15170A9F" w:rsidR="00D93804" w:rsidRPr="0023723A" w:rsidRDefault="00D93804" w:rsidP="00C654FF">
      <w:pPr>
        <w:spacing w:after="0"/>
        <w:ind w:right="-142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MOVILIDAD DE PERSONAL PARA </w:t>
      </w:r>
      <w:r w:rsidR="003F40B3">
        <w:rPr>
          <w:rFonts w:ascii="Verdana" w:hAnsi="Verdana" w:cs="Arial"/>
          <w:b/>
          <w:color w:val="002060"/>
          <w:sz w:val="36"/>
          <w:szCs w:val="36"/>
          <w:lang w:val="es-ES"/>
        </w:rPr>
        <w:t>FORMACIÓN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C654FF">
      <w:pPr>
        <w:spacing w:after="0"/>
        <w:ind w:right="-14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832A03C" w:rsidR="00D93804" w:rsidRPr="0023723A" w:rsidRDefault="00D93804" w:rsidP="00C654FF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-142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actividad docente: de </w:t>
      </w:r>
      <w:r w:rsidRPr="0023723A">
        <w:rPr>
          <w:rFonts w:ascii="Verdana" w:hAnsi="Verdana" w:cs="Calibri"/>
          <w:i/>
          <w:lang w:val="es-ES"/>
        </w:rPr>
        <w:t>[día/mes/año]</w:t>
      </w:r>
      <w:r w:rsidR="0092391B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lang w:val="es-ES"/>
        </w:rPr>
        <w:t xml:space="preserve">a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C654FF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-142"/>
        <w:rPr>
          <w:rFonts w:ascii="Verdana" w:hAnsi="Verdana" w:cs="Calibri"/>
          <w:lang w:val="es-ES"/>
        </w:rPr>
      </w:pPr>
    </w:p>
    <w:p w14:paraId="0B62B75D" w14:textId="77777777" w:rsidR="00C654FF" w:rsidRDefault="00D93804" w:rsidP="00C654FF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-142"/>
        <w:jc w:val="left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</w:t>
      </w:r>
      <w:r w:rsidR="00332C8E">
        <w:rPr>
          <w:rFonts w:ascii="Verdana" w:hAnsi="Verdana" w:cs="Calibri"/>
          <w:lang w:val="es-ES"/>
        </w:rPr>
        <w:t xml:space="preserve">de actividad </w:t>
      </w:r>
      <w:r w:rsidRPr="0023723A">
        <w:rPr>
          <w:rFonts w:ascii="Verdana" w:hAnsi="Verdana" w:cs="Calibri"/>
          <w:lang w:val="es-ES"/>
        </w:rPr>
        <w:t xml:space="preserve">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</w:p>
    <w:p w14:paraId="41C7440C" w14:textId="5F52ED33" w:rsidR="00F71F07" w:rsidRPr="0023723A" w:rsidRDefault="0067665D" w:rsidP="00C654FF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-142"/>
        <w:jc w:val="left"/>
        <w:rPr>
          <w:rFonts w:ascii="Verdana" w:hAnsi="Verdana" w:cs="Arial"/>
          <w:b/>
          <w:color w:val="002060"/>
          <w:lang w:val="es-ES"/>
        </w:rPr>
      </w:pPr>
      <w:r>
        <w:rPr>
          <w:rFonts w:ascii="Verdana" w:hAnsi="Verdana" w:cs="Calibri"/>
          <w:lang w:val="es-ES"/>
        </w:rPr>
        <w:br/>
      </w:r>
    </w:p>
    <w:p w14:paraId="7F0A2781" w14:textId="6E72D193" w:rsidR="00D93804" w:rsidRDefault="00D93804" w:rsidP="00C654FF">
      <w:pPr>
        <w:ind w:right="-14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</w:p>
    <w:tbl>
      <w:tblPr>
        <w:tblStyle w:val="Tablaconcuadrculaclara"/>
        <w:tblW w:w="9067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71"/>
      </w:tblGrid>
      <w:tr w:rsidR="0092391B" w14:paraId="13C00CBF" w14:textId="77777777" w:rsidTr="00C654F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42E" w14:textId="74BF94EB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color w:val="002060"/>
                <w:szCs w:val="24"/>
                <w:lang w:val="en-GB"/>
              </w:rPr>
            </w:pPr>
            <w:proofErr w:type="spellStart"/>
            <w:r w:rsidRPr="0092391B">
              <w:rPr>
                <w:rFonts w:ascii="Verdana" w:hAnsi="Verdana" w:cs="Arial"/>
                <w:color w:val="000000" w:themeColor="text1"/>
                <w:sz w:val="20"/>
                <w:szCs w:val="24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D0B" w14:textId="77777777" w:rsidR="0092391B" w:rsidRPr="00644D78" w:rsidRDefault="0092391B" w:rsidP="00C654FF">
            <w:pPr>
              <w:ind w:right="-142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ACB" w14:textId="6F2BCE7B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4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F45" w14:textId="77777777" w:rsidR="0092391B" w:rsidRPr="00644D78" w:rsidRDefault="0092391B" w:rsidP="00C654FF">
            <w:pPr>
              <w:ind w:right="-142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</w:p>
        </w:tc>
      </w:tr>
      <w:tr w:rsidR="0092391B" w14:paraId="02C4C2CD" w14:textId="77777777" w:rsidTr="00C654F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678" w14:textId="6D3BE1B0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4"/>
                <w:lang w:val="en-GB"/>
              </w:rPr>
            </w:pPr>
            <w:proofErr w:type="spellStart"/>
            <w:r w:rsidRPr="0092391B">
              <w:rPr>
                <w:rFonts w:ascii="Verdana" w:hAnsi="Verdana"/>
                <w:sz w:val="20"/>
              </w:rPr>
              <w:t>Antigüedad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-460418787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Intermedio" w:value="Intermedio"/>
              <w:listItem w:displayText="Junior" w:value="Junior"/>
              <w:listItem w:displayText="Senior" w:value="Senior"/>
            </w:comboBox>
          </w:sdtPr>
          <w:sdtEndPr/>
          <w:sdtContent>
            <w:tc>
              <w:tcPr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03471" w14:textId="42D5E2BD" w:rsidR="0092391B" w:rsidRPr="0092391B" w:rsidRDefault="0092391B" w:rsidP="00C654FF">
                <w:pPr>
                  <w:ind w:right="-142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pPr>
                <w:r w:rsidRPr="0092391B">
                  <w:rPr>
                    <w:rStyle w:val="Textodelmarcadordeposicin"/>
                    <w:rFonts w:ascii="Verdana" w:hAnsi="Verdana"/>
                    <w:color w:val="002060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DA3" w14:textId="5EE2DEA7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735" w14:textId="77777777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2391B" w14:paraId="782E75EC" w14:textId="77777777" w:rsidTr="00C654F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E15" w14:textId="226831E5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4"/>
                <w:lang w:val="en-GB"/>
              </w:rPr>
            </w:pPr>
            <w:proofErr w:type="spellStart"/>
            <w:r w:rsidRPr="0092391B">
              <w:rPr>
                <w:rFonts w:ascii="Verdana" w:hAnsi="Verdana"/>
                <w:sz w:val="20"/>
              </w:rPr>
              <w:t>Género</w:t>
            </w:r>
            <w:proofErr w:type="spellEnd"/>
            <w:r w:rsidRPr="0092391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A89" w14:textId="3C42AD7A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826" w14:textId="38BCD8B1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459" w14:textId="11D297E8" w:rsidR="0092391B" w:rsidRPr="0092391B" w:rsidRDefault="00C654FF" w:rsidP="00C654FF">
            <w:pPr>
              <w:ind w:right="-14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2022/2023</w:t>
            </w:r>
          </w:p>
        </w:tc>
      </w:tr>
      <w:tr w:rsidR="0092391B" w14:paraId="6F54132F" w14:textId="77777777" w:rsidTr="00C654F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7DC" w14:textId="13FDC10B" w:rsidR="0092391B" w:rsidRPr="0092391B" w:rsidRDefault="0092391B" w:rsidP="00C654FF">
            <w:pPr>
              <w:ind w:right="-142"/>
              <w:jc w:val="left"/>
              <w:rPr>
                <w:rFonts w:ascii="Verdana" w:hAnsi="Verdana" w:cs="Arial"/>
                <w:b/>
                <w:color w:val="000000" w:themeColor="text1"/>
                <w:sz w:val="20"/>
                <w:szCs w:val="24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1BA" w14:textId="77777777" w:rsidR="0092391B" w:rsidRPr="00644D78" w:rsidRDefault="0092391B" w:rsidP="00C654FF">
            <w:pPr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C654FF">
      <w:pPr>
        <w:shd w:val="clear" w:color="auto" w:fill="FFFFFF"/>
        <w:spacing w:after="120"/>
        <w:ind w:right="-14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Pr="0023723A" w:rsidRDefault="00A077EC" w:rsidP="00C654FF">
      <w:pPr>
        <w:shd w:val="clear" w:color="auto" w:fill="FFFFFF"/>
        <w:ind w:right="-14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80"/>
      </w:tblGrid>
      <w:tr w:rsidR="00116FBB" w:rsidRPr="0023723A" w14:paraId="56E939EA" w14:textId="77777777" w:rsidTr="00C654FF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6" w:type="dxa"/>
            <w:gridSpan w:val="3"/>
            <w:shd w:val="clear" w:color="auto" w:fill="FFFFFF"/>
          </w:tcPr>
          <w:p w14:paraId="56E939E9" w14:textId="3A15C370" w:rsidR="00116FBB" w:rsidRPr="0023723A" w:rsidRDefault="00116FBB" w:rsidP="00C654FF">
            <w:pPr>
              <w:shd w:val="clear" w:color="auto" w:fill="FFFFFF"/>
              <w:ind w:right="-14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C654FF">
        <w:trPr>
          <w:trHeight w:val="790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FF77F38" w:rsidR="007967A9" w:rsidRPr="0023723A" w:rsidRDefault="007967A9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23723A" w:rsidRDefault="00A077EC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380" w:type="dxa"/>
            <w:shd w:val="clear" w:color="auto" w:fill="FFFFFF"/>
          </w:tcPr>
          <w:p w14:paraId="56E939F0" w14:textId="2BCF9FFF" w:rsidR="007967A9" w:rsidRPr="0023723A" w:rsidRDefault="007967A9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C654FF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3" w14:textId="04D877E4" w:rsidR="007967A9" w:rsidRPr="0023723A" w:rsidRDefault="007967A9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80" w:type="dxa"/>
            <w:shd w:val="clear" w:color="auto" w:fill="FFFFFF"/>
          </w:tcPr>
          <w:p w14:paraId="56E939F5" w14:textId="5739CFE1" w:rsidR="007967A9" w:rsidRPr="0023723A" w:rsidRDefault="007967A9" w:rsidP="00C654FF">
            <w:pPr>
              <w:shd w:val="clear" w:color="auto" w:fill="FFFFFF"/>
              <w:ind w:right="-142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C654FF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6B4AB35B" w:rsidR="007967A9" w:rsidRPr="0023723A" w:rsidRDefault="007967A9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56E939FA" w14:textId="52828A01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380" w:type="dxa"/>
            <w:shd w:val="clear" w:color="auto" w:fill="FFFFFF"/>
          </w:tcPr>
          <w:p w14:paraId="56E939FB" w14:textId="5FE8C733" w:rsidR="007967A9" w:rsidRPr="0023723A" w:rsidRDefault="007967A9" w:rsidP="00C654FF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C654FF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2E148F42" w:rsidR="00A077EC" w:rsidRPr="0023723A" w:rsidRDefault="00A077EC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C654FF">
            <w:pPr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C654FF">
            <w:pPr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380" w:type="dxa"/>
            <w:shd w:val="clear" w:color="auto" w:fill="FFFFFF"/>
          </w:tcPr>
          <w:p w14:paraId="762FA979" w14:textId="37AA7319" w:rsidR="00A077EC" w:rsidRPr="0023723A" w:rsidRDefault="00A077EC" w:rsidP="00C654FF">
            <w:pPr>
              <w:spacing w:after="120"/>
              <w:ind w:right="-14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F80CBD" w:rsidP="00C654FF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C654FF">
      <w:pPr>
        <w:shd w:val="clear" w:color="auto" w:fill="FFFFFF"/>
        <w:spacing w:after="120"/>
        <w:ind w:right="-14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54602F81" w:rsidR="00FB4E84" w:rsidRDefault="00FB4E84" w:rsidP="00C654FF">
      <w:pPr>
        <w:shd w:val="clear" w:color="auto" w:fill="FFFFFF"/>
        <w:ind w:right="-14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80"/>
      </w:tblGrid>
      <w:tr w:rsidR="00745BD6" w:rsidRPr="0023723A" w14:paraId="5DCB8DCE" w14:textId="77777777" w:rsidTr="00B16C73">
        <w:trPr>
          <w:trHeight w:val="314"/>
        </w:trPr>
        <w:tc>
          <w:tcPr>
            <w:tcW w:w="2228" w:type="dxa"/>
            <w:shd w:val="clear" w:color="auto" w:fill="FFFFFF"/>
          </w:tcPr>
          <w:p w14:paraId="1A54857A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6" w:type="dxa"/>
            <w:gridSpan w:val="3"/>
            <w:shd w:val="clear" w:color="auto" w:fill="FFFFFF"/>
          </w:tcPr>
          <w:p w14:paraId="37915736" w14:textId="77777777" w:rsidR="00745BD6" w:rsidRPr="0023723A" w:rsidRDefault="00745BD6" w:rsidP="00B16C73">
            <w:pPr>
              <w:shd w:val="clear" w:color="auto" w:fill="FFFFFF"/>
              <w:ind w:right="-14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MÁLAGA</w:t>
            </w:r>
          </w:p>
        </w:tc>
      </w:tr>
      <w:tr w:rsidR="00745BD6" w:rsidRPr="0023723A" w14:paraId="1A94F6B2" w14:textId="77777777" w:rsidTr="00B16C73">
        <w:trPr>
          <w:trHeight w:val="790"/>
        </w:trPr>
        <w:tc>
          <w:tcPr>
            <w:tcW w:w="2228" w:type="dxa"/>
            <w:shd w:val="clear" w:color="auto" w:fill="FFFFFF"/>
          </w:tcPr>
          <w:p w14:paraId="650BF3D9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1696A7C6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2CAF0589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17431DC" w14:textId="77777777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MALAGA01</w:t>
            </w:r>
          </w:p>
        </w:tc>
        <w:tc>
          <w:tcPr>
            <w:tcW w:w="2228" w:type="dxa"/>
            <w:shd w:val="clear" w:color="auto" w:fill="FFFFFF"/>
          </w:tcPr>
          <w:p w14:paraId="71A99DA2" w14:textId="77777777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380" w:type="dxa"/>
            <w:shd w:val="clear" w:color="auto" w:fill="FFFFFF"/>
          </w:tcPr>
          <w:p w14:paraId="13115274" w14:textId="002ECEEA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45BD6" w:rsidRPr="0023723A" w14:paraId="650453AE" w14:textId="77777777" w:rsidTr="00B16C73">
        <w:trPr>
          <w:trHeight w:val="472"/>
        </w:trPr>
        <w:tc>
          <w:tcPr>
            <w:tcW w:w="2228" w:type="dxa"/>
            <w:shd w:val="clear" w:color="auto" w:fill="FFFFFF"/>
          </w:tcPr>
          <w:p w14:paraId="5FC8DA3C" w14:textId="77777777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8D38823" w14:textId="1EC4A341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61A8E57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03D38177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8"/>
            </w:r>
          </w:p>
        </w:tc>
        <w:tc>
          <w:tcPr>
            <w:tcW w:w="2380" w:type="dxa"/>
            <w:shd w:val="clear" w:color="auto" w:fill="FFFFFF"/>
          </w:tcPr>
          <w:p w14:paraId="641A6E3F" w14:textId="77777777" w:rsidR="00745BD6" w:rsidRPr="0023723A" w:rsidRDefault="00745BD6" w:rsidP="00B16C73">
            <w:pPr>
              <w:shd w:val="clear" w:color="auto" w:fill="FFFFFF"/>
              <w:ind w:right="-142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lang w:val="es-ES"/>
              </w:rPr>
              <w:t>ES</w:t>
            </w:r>
          </w:p>
        </w:tc>
      </w:tr>
      <w:tr w:rsidR="00745BD6" w:rsidRPr="0023723A" w14:paraId="38C2AE53" w14:textId="77777777" w:rsidTr="00B16C73">
        <w:trPr>
          <w:trHeight w:val="811"/>
        </w:trPr>
        <w:tc>
          <w:tcPr>
            <w:tcW w:w="2228" w:type="dxa"/>
            <w:shd w:val="clear" w:color="auto" w:fill="FFFFFF"/>
          </w:tcPr>
          <w:p w14:paraId="720B3085" w14:textId="77777777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758D12AE" w14:textId="78B7A996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401294A6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3DD6C76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0096C1A3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380" w:type="dxa"/>
            <w:shd w:val="clear" w:color="auto" w:fill="FFFFFF"/>
          </w:tcPr>
          <w:p w14:paraId="3E32AA79" w14:textId="38F1D7D4" w:rsidR="00745BD6" w:rsidRPr="0023723A" w:rsidRDefault="00745BD6" w:rsidP="00B16C73">
            <w:pPr>
              <w:shd w:val="clear" w:color="auto" w:fill="FFFFFF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745BD6" w:rsidRPr="0023723A" w14:paraId="3BB98EDD" w14:textId="77777777" w:rsidTr="00B16C73">
        <w:trPr>
          <w:trHeight w:val="811"/>
        </w:trPr>
        <w:tc>
          <w:tcPr>
            <w:tcW w:w="2228" w:type="dxa"/>
            <w:shd w:val="clear" w:color="auto" w:fill="FFFFFF"/>
          </w:tcPr>
          <w:p w14:paraId="1FA67787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044338F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637AD3A8" w14:textId="77777777" w:rsidR="00745BD6" w:rsidRPr="0023723A" w:rsidRDefault="00745BD6" w:rsidP="00B16C73">
            <w:pPr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7A16C4A5" w14:textId="77777777" w:rsidR="00745BD6" w:rsidRPr="0023723A" w:rsidRDefault="00745BD6" w:rsidP="00B16C73">
            <w:pPr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82EE5E" w14:textId="77777777" w:rsidR="00745BD6" w:rsidRPr="0023723A" w:rsidRDefault="00745BD6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(si procede)</w:t>
            </w:r>
          </w:p>
        </w:tc>
        <w:tc>
          <w:tcPr>
            <w:tcW w:w="2380" w:type="dxa"/>
            <w:shd w:val="clear" w:color="auto" w:fill="FFFFFF"/>
          </w:tcPr>
          <w:p w14:paraId="77FF72DF" w14:textId="77777777" w:rsidR="00745BD6" w:rsidRPr="0023723A" w:rsidRDefault="00745BD6" w:rsidP="00B16C73">
            <w:pPr>
              <w:spacing w:after="120"/>
              <w:ind w:right="-14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35337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1DE6D657" w14:textId="77777777" w:rsidR="00745BD6" w:rsidRPr="0023723A" w:rsidRDefault="00F80CBD" w:rsidP="00B16C73">
            <w:pPr>
              <w:shd w:val="clear" w:color="auto" w:fill="FFFFFF"/>
              <w:spacing w:after="0"/>
              <w:ind w:right="-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3533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BD6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45BD6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745BD6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6C86AFC7" w14:textId="77777777" w:rsidR="00D92063" w:rsidRPr="00745BD6" w:rsidRDefault="00393DF2" w:rsidP="00C654FF">
      <w:pPr>
        <w:pStyle w:val="Text4"/>
        <w:ind w:left="0" w:right="-142"/>
        <w:rPr>
          <w:rFonts w:ascii="Verdana" w:hAnsi="Verdana"/>
          <w:sz w:val="16"/>
          <w:szCs w:val="16"/>
          <w:lang w:val="es-ES"/>
        </w:rPr>
      </w:pPr>
      <w:r w:rsidRPr="00745BD6">
        <w:rPr>
          <w:rFonts w:ascii="Verdana" w:hAnsi="Verdana"/>
          <w:sz w:val="16"/>
          <w:szCs w:val="16"/>
          <w:lang w:val="es-ES"/>
        </w:rPr>
        <w:t>Las i</w:t>
      </w:r>
      <w:r w:rsidR="00FB4E84" w:rsidRPr="00745BD6">
        <w:rPr>
          <w:rFonts w:ascii="Verdana" w:hAnsi="Verdana"/>
          <w:sz w:val="16"/>
          <w:szCs w:val="16"/>
          <w:lang w:val="es-ES"/>
        </w:rPr>
        <w:t xml:space="preserve">ndicaciones para cumplimentar el documento </w:t>
      </w:r>
      <w:r w:rsidR="00F721A1" w:rsidRPr="00745BD6">
        <w:rPr>
          <w:rFonts w:ascii="Verdana" w:hAnsi="Verdana"/>
          <w:sz w:val="16"/>
          <w:szCs w:val="16"/>
          <w:lang w:val="es-ES"/>
        </w:rPr>
        <w:t>se encuentran en las notas finales.</w:t>
      </w:r>
    </w:p>
    <w:p w14:paraId="3D3E9A33" w14:textId="77777777" w:rsidR="00C654FF" w:rsidRDefault="00C654FF" w:rsidP="00C654FF">
      <w:pPr>
        <w:pStyle w:val="Text4"/>
        <w:ind w:left="0" w:right="-142"/>
        <w:rPr>
          <w:rFonts w:ascii="Verdana" w:hAnsi="Verdana" w:cs="Calibri"/>
          <w:b/>
          <w:color w:val="002060"/>
          <w:sz w:val="28"/>
          <w:lang w:val="es-ES"/>
        </w:rPr>
      </w:pPr>
    </w:p>
    <w:p w14:paraId="30EE4E40" w14:textId="77777777" w:rsidR="00C654FF" w:rsidRDefault="00C654FF" w:rsidP="00C654FF">
      <w:pPr>
        <w:pStyle w:val="Text4"/>
        <w:ind w:left="0" w:right="-142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25AE75EA" w:rsidR="00F721A1" w:rsidRPr="0023723A" w:rsidRDefault="00F721A1" w:rsidP="00C654FF">
      <w:pPr>
        <w:pStyle w:val="Text4"/>
        <w:ind w:left="0" w:right="-142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C654FF">
      <w:pPr>
        <w:spacing w:after="120"/>
        <w:ind w:right="-14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C654FF">
      <w:pPr>
        <w:pStyle w:val="Ttulo4"/>
        <w:keepNext w:val="0"/>
        <w:numPr>
          <w:ilvl w:val="0"/>
          <w:numId w:val="0"/>
        </w:numPr>
        <w:tabs>
          <w:tab w:val="left" w:pos="426"/>
        </w:tabs>
        <w:ind w:right="-142"/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C654FF">
      <w:pPr>
        <w:pStyle w:val="Textocomentario"/>
        <w:tabs>
          <w:tab w:val="left" w:pos="2552"/>
          <w:tab w:val="left" w:pos="3686"/>
          <w:tab w:val="left" w:pos="5954"/>
        </w:tabs>
        <w:ind w:right="-142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9"/>
      </w:r>
      <w:r w:rsidRPr="0023723A">
        <w:rPr>
          <w:rFonts w:ascii="Verdana" w:hAnsi="Verdana" w:cs="Calibri"/>
          <w:lang w:val="es-ES"/>
        </w:rPr>
        <w:t>:</w:t>
      </w:r>
    </w:p>
    <w:p w14:paraId="781C7226" w14:textId="76627199" w:rsidR="00F721A1" w:rsidRPr="0023723A" w:rsidRDefault="00393DF2" w:rsidP="00C654FF">
      <w:pPr>
        <w:pStyle w:val="Textocomentario"/>
        <w:tabs>
          <w:tab w:val="left" w:pos="2552"/>
          <w:tab w:val="left" w:pos="3686"/>
          <w:tab w:val="left" w:pos="5954"/>
        </w:tabs>
        <w:ind w:right="-142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1B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>tercer nivel</w:t>
      </w:r>
      <w:r w:rsidR="00F970C7" w:rsidRPr="0023723A">
        <w:rPr>
          <w:rFonts w:ascii="Verdana" w:hAnsi="Verdana"/>
          <w:lang w:val="es-ES"/>
        </w:rPr>
        <w:t xml:space="preserve"> 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534BDF31" w14:textId="4EA02785" w:rsidR="00B82C08" w:rsidRPr="0023723A" w:rsidRDefault="00B82C08" w:rsidP="00C654FF">
      <w:pPr>
        <w:pStyle w:val="Textocomentario"/>
        <w:tabs>
          <w:tab w:val="left" w:pos="2552"/>
          <w:tab w:val="left" w:pos="3686"/>
          <w:tab w:val="left" w:pos="5954"/>
        </w:tabs>
        <w:ind w:right="-142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Idioma de instrucción:</w:t>
      </w:r>
      <w:r w:rsidR="00D37F5F">
        <w:rPr>
          <w:rFonts w:ascii="Verdana" w:hAnsi="Verdana" w:cs="Calibri"/>
          <w:lang w:val="es-ES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C654FF">
      <w:pPr>
        <w:keepNext/>
        <w:keepLines/>
        <w:tabs>
          <w:tab w:val="left" w:pos="426"/>
        </w:tabs>
        <w:spacing w:after="0"/>
        <w:ind w:right="-142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C654FF">
            <w:pPr>
              <w:spacing w:after="120"/>
              <w:ind w:left="-6" w:right="-142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654FF">
      <w:pPr>
        <w:keepNext/>
        <w:keepLines/>
        <w:tabs>
          <w:tab w:val="left" w:pos="426"/>
        </w:tabs>
        <w:spacing w:after="0"/>
        <w:ind w:right="-142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1AF82D2F" w:rsidR="00B82C08" w:rsidRPr="003F40B3" w:rsidRDefault="00B82C08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3F40B3">
              <w:rPr>
                <w:rFonts w:ascii="Verdana" w:hAnsi="Verdana" w:cs="Calibri"/>
                <w:b/>
                <w:sz w:val="20"/>
                <w:lang w:val="es-ES"/>
              </w:rPr>
              <w:t xml:space="preserve">Contenido del programa </w:t>
            </w:r>
            <w:r w:rsidR="003F40B3" w:rsidRPr="003F40B3">
              <w:rPr>
                <w:rFonts w:ascii="Verdana" w:hAnsi="Verdana" w:cs="Calibri"/>
                <w:b/>
                <w:sz w:val="20"/>
                <w:lang w:val="es-ES"/>
              </w:rPr>
              <w:t>de formación</w:t>
            </w:r>
            <w:r w:rsidRPr="003F40B3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3F40B3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3F40B3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3F40B3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3F40B3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3F40B3" w:rsidRDefault="00377526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3F40B3" w:rsidRDefault="00377526" w:rsidP="00C654FF">
      <w:pPr>
        <w:keepNext/>
        <w:keepLines/>
        <w:tabs>
          <w:tab w:val="left" w:pos="426"/>
        </w:tabs>
        <w:spacing w:after="0"/>
        <w:ind w:right="-142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3DEA2842" w:rsidR="00145EB7" w:rsidRPr="0023723A" w:rsidRDefault="00145EB7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y en las competencias de los estudiantes de ambas instituciones):</w:t>
            </w:r>
          </w:p>
          <w:p w14:paraId="4978B046" w14:textId="77777777" w:rsidR="00B82C08" w:rsidRPr="0023723A" w:rsidRDefault="00B82C08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C654FF">
            <w:pPr>
              <w:spacing w:after="120"/>
              <w:ind w:left="-6" w:right="-142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C654FF">
            <w:pPr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05D25B1C" w14:textId="77777777" w:rsidR="00C654FF" w:rsidRDefault="00C654FF" w:rsidP="00C654FF">
      <w:pPr>
        <w:keepNext/>
        <w:keepLines/>
        <w:tabs>
          <w:tab w:val="left" w:pos="426"/>
        </w:tabs>
        <w:ind w:right="-142"/>
        <w:rPr>
          <w:rFonts w:ascii="Verdana" w:hAnsi="Verdana" w:cs="Calibri"/>
          <w:b/>
          <w:color w:val="002060"/>
          <w:sz w:val="20"/>
          <w:lang w:val="es-ES"/>
        </w:rPr>
      </w:pPr>
    </w:p>
    <w:p w14:paraId="7A3A4F58" w14:textId="08321EC0" w:rsidR="00145EB7" w:rsidRPr="0023723A" w:rsidRDefault="00363AEC" w:rsidP="00C654FF">
      <w:pPr>
        <w:keepNext/>
        <w:keepLines/>
        <w:tabs>
          <w:tab w:val="left" w:pos="426"/>
        </w:tabs>
        <w:ind w:right="-142"/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1226DF1A" w:rsidR="00145EB7" w:rsidRPr="0023723A" w:rsidRDefault="00145EB7" w:rsidP="00C654FF">
      <w:pPr>
        <w:spacing w:after="120"/>
        <w:ind w:right="-142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10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</w:t>
      </w:r>
      <w:r w:rsidR="003F40B3">
        <w:rPr>
          <w:rFonts w:ascii="Verdana" w:hAnsi="Verdana" w:cs="Calibri"/>
          <w:sz w:val="16"/>
          <w:szCs w:val="16"/>
          <w:lang w:val="es-ES"/>
        </w:rPr>
        <w:t xml:space="preserve">, </w:t>
      </w:r>
      <w:r w:rsidRPr="0023723A">
        <w:rPr>
          <w:rFonts w:ascii="Verdana" w:hAnsi="Verdana" w:cs="Calibri"/>
          <w:sz w:val="16"/>
          <w:szCs w:val="16"/>
          <w:lang w:val="es-ES"/>
        </w:rPr>
        <w:t>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C654FF">
      <w:pPr>
        <w:spacing w:after="120"/>
        <w:ind w:right="-142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7C40F70" w:rsidR="00D83ECF" w:rsidRPr="00230528" w:rsidRDefault="00D83ECF" w:rsidP="00C654FF">
      <w:pPr>
        <w:autoSpaceDE w:val="0"/>
        <w:autoSpaceDN w:val="0"/>
        <w:adjustRightInd w:val="0"/>
        <w:spacing w:after="120"/>
        <w:ind w:right="-142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="003F40B3">
        <w:rPr>
          <w:rFonts w:ascii="Verdana" w:hAnsi="Verdana" w:cs="Verdana"/>
          <w:sz w:val="16"/>
          <w:szCs w:val="16"/>
          <w:lang w:val="es-ES" w:eastAsia="fr-FR"/>
        </w:rPr>
        <w:t>miembro del personal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48960528" w:rsidR="00D83ECF" w:rsidRPr="0023723A" w:rsidRDefault="00D83ECF" w:rsidP="00C654FF">
      <w:pPr>
        <w:autoSpaceDE w:val="0"/>
        <w:autoSpaceDN w:val="0"/>
        <w:adjustRightInd w:val="0"/>
        <w:spacing w:after="120"/>
        <w:ind w:right="-142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="003F40B3">
        <w:rPr>
          <w:rFonts w:ascii="Verdana" w:hAnsi="Verdana"/>
          <w:color w:val="000000" w:themeColor="text1"/>
          <w:sz w:val="16"/>
          <w:szCs w:val="16"/>
          <w:lang w:val="es-ES"/>
        </w:rPr>
        <w:t>miembro del personal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20092576" w:rsidR="00D83ECF" w:rsidRDefault="00E74826" w:rsidP="00C654FF">
      <w:pPr>
        <w:keepNext/>
        <w:keepLines/>
        <w:tabs>
          <w:tab w:val="left" w:pos="426"/>
        </w:tabs>
        <w:ind w:right="-142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lastRenderedPageBreak/>
        <w:t xml:space="preserve">El </w:t>
      </w:r>
      <w:r w:rsidR="003F40B3">
        <w:rPr>
          <w:rFonts w:ascii="Verdana" w:hAnsi="Verdana" w:cs="Calibri"/>
          <w:sz w:val="16"/>
          <w:szCs w:val="16"/>
          <w:lang w:val="es-ES"/>
        </w:rPr>
        <w:t>miembro del personal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 xml:space="preserve"> y la institución de acogida comunicarán a la institución/empresa de envío cualquier problema o modificación relacionados con el programa de movilidad propuesto o el periodo de movilidad.</w:t>
      </w:r>
    </w:p>
    <w:p w14:paraId="239F9892" w14:textId="77777777" w:rsidR="00745BD6" w:rsidRPr="0023723A" w:rsidRDefault="00745BD6" w:rsidP="00C654FF">
      <w:pPr>
        <w:keepNext/>
        <w:keepLines/>
        <w:tabs>
          <w:tab w:val="left" w:pos="426"/>
        </w:tabs>
        <w:ind w:right="-142"/>
        <w:rPr>
          <w:rFonts w:ascii="Verdana" w:hAnsi="Verdana" w:cs="Calibri"/>
          <w:sz w:val="16"/>
          <w:szCs w:val="16"/>
          <w:lang w:val="es-ES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36A3A843" w:rsidR="00D83ECF" w:rsidRPr="0023723A" w:rsidRDefault="00D83ECF" w:rsidP="00C654FF">
            <w:pPr>
              <w:spacing w:before="120" w:after="120"/>
              <w:ind w:right="-142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El miembro del </w:t>
            </w:r>
            <w:r w:rsidR="00212668">
              <w:rPr>
                <w:rFonts w:ascii="Verdana" w:hAnsi="Verdana" w:cs="Calibri"/>
                <w:b/>
                <w:sz w:val="20"/>
                <w:lang w:val="es-ES"/>
              </w:rPr>
              <w:t>participante</w:t>
            </w:r>
          </w:p>
          <w:p w14:paraId="28329A5C" w14:textId="77777777" w:rsidR="00E34EE9" w:rsidRDefault="00D83ECF" w:rsidP="00C654FF">
            <w:pPr>
              <w:tabs>
                <w:tab w:val="left" w:pos="6165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</w:p>
          <w:p w14:paraId="37FE8D0D" w14:textId="77777777" w:rsidR="00E34EE9" w:rsidRDefault="00E34EE9" w:rsidP="00C654FF">
            <w:pPr>
              <w:tabs>
                <w:tab w:val="left" w:pos="6165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7179C797" w14:textId="38588BF8" w:rsidR="00D83ECF" w:rsidRPr="0023723A" w:rsidRDefault="00377526" w:rsidP="00C654FF">
            <w:pPr>
              <w:tabs>
                <w:tab w:val="left" w:pos="6165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23723A" w:rsidRDefault="00D83ECF" w:rsidP="00C654FF">
            <w:pPr>
              <w:tabs>
                <w:tab w:val="left" w:pos="6165"/>
              </w:tabs>
              <w:spacing w:after="0"/>
              <w:ind w:right="-142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C654FF">
      <w:pPr>
        <w:spacing w:after="0"/>
        <w:ind w:right="-142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530EFF38" w:rsidR="00D83ECF" w:rsidRPr="0023723A" w:rsidRDefault="00D83ECF" w:rsidP="00C654FF">
            <w:pPr>
              <w:spacing w:before="120" w:after="120"/>
              <w:ind w:right="-142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>de envío</w:t>
            </w:r>
          </w:p>
          <w:p w14:paraId="0FA67667" w14:textId="0DA3A1F4" w:rsidR="00150149" w:rsidRDefault="00150149" w:rsidP="00C654F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5988D0ED" w14:textId="77777777" w:rsidR="00E34EE9" w:rsidRPr="0023723A" w:rsidRDefault="00E34EE9" w:rsidP="00C654F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65B65682" w14:textId="1FBAE31C" w:rsidR="00150149" w:rsidRPr="0023723A" w:rsidRDefault="00377526" w:rsidP="00C654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C654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42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C654FF">
      <w:pPr>
        <w:spacing w:after="0"/>
        <w:ind w:right="-142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C654FF">
            <w:pPr>
              <w:spacing w:before="120" w:after="120"/>
              <w:ind w:right="-142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4845B41C" w:rsidR="00150149" w:rsidRDefault="00150149" w:rsidP="00C654F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r w:rsidR="006B29B8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bookmarkStart w:id="0" w:name="_GoBack"/>
            <w:bookmarkEnd w:id="0"/>
          </w:p>
          <w:p w14:paraId="3E16D985" w14:textId="77777777" w:rsidR="00E34EE9" w:rsidRPr="0023723A" w:rsidRDefault="00E34EE9" w:rsidP="00C654F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ind w:right="-142"/>
              <w:rPr>
                <w:rFonts w:ascii="Verdana" w:hAnsi="Verdana" w:cs="Calibri"/>
                <w:sz w:val="20"/>
                <w:lang w:val="es-ES"/>
              </w:rPr>
            </w:pPr>
          </w:p>
          <w:p w14:paraId="33480345" w14:textId="35B37A49" w:rsidR="00150149" w:rsidRPr="0023723A" w:rsidRDefault="00377526" w:rsidP="00C654F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42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C654F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42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 w:rsidP="00C654FF">
      <w:pPr>
        <w:spacing w:after="120"/>
        <w:ind w:right="-142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C654F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58" w:right="1134" w:bottom="709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EE5C" w14:textId="77777777" w:rsidR="00A67AA3" w:rsidRDefault="00A67AA3">
      <w:r>
        <w:separator/>
      </w:r>
    </w:p>
  </w:endnote>
  <w:endnote w:type="continuationSeparator" w:id="0">
    <w:p w14:paraId="351395AF" w14:textId="77777777" w:rsidR="00A67AA3" w:rsidRDefault="00A67AA3">
      <w:r>
        <w:continuationSeparator/>
      </w:r>
    </w:p>
  </w:endnote>
  <w:endnote w:id="1">
    <w:p w14:paraId="07C85952" w14:textId="56B29305" w:rsidR="001720C5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Fonts w:ascii="Verdana" w:hAnsi="Verdana"/>
          <w:sz w:val="16"/>
          <w:szCs w:val="16"/>
          <w:lang w:val="en-GB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1720C5" w:rsidRPr="00230528">
        <w:rPr>
          <w:rFonts w:ascii="Verdana" w:hAnsi="Verdana"/>
          <w:sz w:val="16"/>
          <w:szCs w:val="16"/>
          <w:lang w:val="es-ES"/>
        </w:rPr>
        <w:t>Adaptaciones de esta plantilla:</w:t>
      </w:r>
    </w:p>
    <w:p w14:paraId="0BF5B676" w14:textId="35C7EE53" w:rsidR="00D95B4B" w:rsidRPr="00230528" w:rsidRDefault="00D95B4B" w:rsidP="00AE296E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 w:rsidRPr="00230528">
        <w:rPr>
          <w:rFonts w:ascii="Verdana" w:hAnsi="Verdana"/>
          <w:sz w:val="16"/>
          <w:szCs w:val="16"/>
          <w:lang w:val="es-ES"/>
        </w:rPr>
        <w:t>m</w:t>
      </w:r>
      <w:r w:rsidRPr="00230528">
        <w:rPr>
          <w:rFonts w:ascii="Verdana" w:hAnsi="Verdana"/>
          <w:sz w:val="16"/>
          <w:szCs w:val="16"/>
          <w:lang w:val="es-ES"/>
        </w:rPr>
        <w:t xml:space="preserve">ovilidad combine actividades de docencia y de formación, se deberá emplear </w:t>
      </w:r>
      <w:r w:rsidR="003F40B3">
        <w:rPr>
          <w:rFonts w:ascii="Verdana" w:hAnsi="Verdana"/>
          <w:b/>
          <w:sz w:val="16"/>
          <w:szCs w:val="16"/>
          <w:lang w:val="es-ES"/>
        </w:rPr>
        <w:t>el modelo de docencia</w:t>
      </w:r>
      <w:r w:rsidRPr="00230528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1382A5FC" w14:textId="469127A7" w:rsidR="001720C5" w:rsidRPr="00230528" w:rsidRDefault="001720C5" w:rsidP="00AE296E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Fonts w:ascii="Verdana" w:hAnsi="Verdana"/>
          <w:sz w:val="16"/>
          <w:szCs w:val="16"/>
          <w:lang w:val="es-ES"/>
        </w:rPr>
        <w:t xml:space="preserve">En </w:t>
      </w:r>
      <w:r w:rsidR="003B706A" w:rsidRPr="00230528">
        <w:rPr>
          <w:rFonts w:ascii="Verdana" w:hAnsi="Verdana"/>
          <w:sz w:val="16"/>
          <w:szCs w:val="16"/>
          <w:lang w:val="es-ES"/>
        </w:rPr>
        <w:t xml:space="preserve">el </w:t>
      </w:r>
      <w:r w:rsidRPr="00230528">
        <w:rPr>
          <w:rFonts w:ascii="Verdana" w:hAnsi="Verdana"/>
          <w:sz w:val="16"/>
          <w:szCs w:val="16"/>
          <w:lang w:val="es-ES"/>
        </w:rPr>
        <w:t xml:space="preserve">caso de una movilidad entre </w:t>
      </w:r>
      <w:r w:rsidRPr="00AE296E">
        <w:rPr>
          <w:rFonts w:ascii="Verdana" w:hAnsi="Verdana"/>
          <w:b/>
          <w:sz w:val="16"/>
          <w:szCs w:val="16"/>
          <w:lang w:val="es-ES"/>
        </w:rPr>
        <w:t>instituciones de educación superior entre países del programa y asociados</w:t>
      </w:r>
      <w:r w:rsidRPr="00230528">
        <w:rPr>
          <w:rFonts w:ascii="Verdana" w:hAnsi="Verdana"/>
          <w:sz w:val="16"/>
          <w:szCs w:val="16"/>
          <w:lang w:val="es-ES"/>
        </w:rPr>
        <w:t>, este acuerdo se firmará siempre por el miembro del personal, la institución del país del programa y la institución del país asociado (tres firmas en total).</w:t>
      </w:r>
    </w:p>
    <w:p w14:paraId="235AF5BB" w14:textId="39CB79D4" w:rsidR="001720C5" w:rsidRPr="00230528" w:rsidRDefault="001720C5" w:rsidP="00AE296E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Fonts w:ascii="Verdana" w:hAnsi="Verdana"/>
          <w:sz w:val="16"/>
          <w:szCs w:val="16"/>
          <w:lang w:val="es-ES"/>
        </w:rPr>
        <w:t xml:space="preserve">En </w:t>
      </w:r>
      <w:r w:rsidR="003B706A" w:rsidRPr="00230528">
        <w:rPr>
          <w:rFonts w:ascii="Verdana" w:hAnsi="Verdana"/>
          <w:sz w:val="16"/>
          <w:szCs w:val="16"/>
          <w:lang w:val="es-ES"/>
        </w:rPr>
        <w:t xml:space="preserve">el </w:t>
      </w:r>
      <w:r w:rsidRPr="00230528">
        <w:rPr>
          <w:rFonts w:ascii="Verdana" w:hAnsi="Verdana"/>
          <w:sz w:val="16"/>
          <w:szCs w:val="16"/>
          <w:lang w:val="es-ES"/>
        </w:rPr>
        <w:t xml:space="preserve">caso de una movilidad de </w:t>
      </w:r>
      <w:r w:rsidRPr="00AE296E">
        <w:rPr>
          <w:rFonts w:ascii="Verdana" w:hAnsi="Verdana"/>
          <w:b/>
          <w:sz w:val="16"/>
          <w:szCs w:val="16"/>
          <w:lang w:val="es-ES"/>
        </w:rPr>
        <w:t xml:space="preserve">personal invitado de empresas para impartir docencia en una institución </w:t>
      </w:r>
      <w:r w:rsidR="00AB7704" w:rsidRPr="00230528">
        <w:rPr>
          <w:rFonts w:ascii="Verdana" w:hAnsi="Verdana"/>
          <w:b/>
          <w:sz w:val="16"/>
          <w:szCs w:val="16"/>
          <w:lang w:val="es-ES"/>
        </w:rPr>
        <w:t xml:space="preserve">de educación superior </w:t>
      </w:r>
      <w:r w:rsidRPr="00AE296E">
        <w:rPr>
          <w:rFonts w:ascii="Verdana" w:hAnsi="Verdana"/>
          <w:b/>
          <w:sz w:val="16"/>
          <w:szCs w:val="16"/>
          <w:lang w:val="es-ES"/>
        </w:rPr>
        <w:t>de un país asociado</w:t>
      </w:r>
      <w:r w:rsidRPr="00230528">
        <w:rPr>
          <w:rFonts w:ascii="Verdana" w:hAnsi="Verdana"/>
          <w:sz w:val="16"/>
          <w:szCs w:val="16"/>
          <w:lang w:val="es-ES"/>
        </w:rPr>
        <w:t>, este acuerdo se firmará por</w:t>
      </w:r>
      <w:r w:rsidR="003938EA">
        <w:rPr>
          <w:rFonts w:ascii="Verdana" w:hAnsi="Verdana"/>
          <w:sz w:val="16"/>
          <w:szCs w:val="16"/>
          <w:lang w:val="es-ES"/>
        </w:rPr>
        <w:t xml:space="preserve"> </w:t>
      </w:r>
      <w:r w:rsidR="003938EA" w:rsidRPr="00AE296E">
        <w:rPr>
          <w:rFonts w:ascii="Verdana" w:hAnsi="Verdana"/>
          <w:sz w:val="16"/>
          <w:szCs w:val="16"/>
          <w:lang w:val="es-ES"/>
        </w:rPr>
        <w:t>el participante,</w:t>
      </w:r>
      <w:r w:rsidRPr="00230528">
        <w:rPr>
          <w:rFonts w:ascii="Verdana" w:hAnsi="Verdana"/>
          <w:sz w:val="16"/>
          <w:szCs w:val="16"/>
          <w:lang w:val="es-ES"/>
        </w:rPr>
        <w:t xml:space="preserve"> la institución </w:t>
      </w:r>
      <w:r w:rsidR="00AB7704" w:rsidRPr="00230528">
        <w:rPr>
          <w:rFonts w:ascii="Verdana" w:hAnsi="Verdana"/>
          <w:sz w:val="16"/>
          <w:szCs w:val="16"/>
          <w:lang w:val="es-ES"/>
        </w:rPr>
        <w:t xml:space="preserve">de educación superior </w:t>
      </w:r>
      <w:r w:rsidRPr="00230528">
        <w:rPr>
          <w:rFonts w:ascii="Verdana" w:hAnsi="Verdana"/>
          <w:sz w:val="16"/>
          <w:szCs w:val="16"/>
          <w:lang w:val="es-ES"/>
        </w:rPr>
        <w:t xml:space="preserve">del país del programa, como beneficiario, </w:t>
      </w:r>
      <w:r w:rsidR="00AB7704" w:rsidRPr="00230528">
        <w:rPr>
          <w:rFonts w:ascii="Verdana" w:hAnsi="Verdana"/>
          <w:sz w:val="16"/>
          <w:szCs w:val="16"/>
          <w:lang w:val="es-ES"/>
        </w:rPr>
        <w:t xml:space="preserve">por </w:t>
      </w:r>
      <w:r w:rsidRPr="00230528">
        <w:rPr>
          <w:rFonts w:ascii="Verdana" w:hAnsi="Verdana"/>
          <w:sz w:val="16"/>
          <w:szCs w:val="16"/>
          <w:lang w:val="es-ES"/>
        </w:rPr>
        <w:t xml:space="preserve">la institución de </w:t>
      </w:r>
      <w:r w:rsidR="00AB7704" w:rsidRPr="00230528">
        <w:rPr>
          <w:rFonts w:ascii="Verdana" w:hAnsi="Verdana"/>
          <w:sz w:val="16"/>
          <w:szCs w:val="16"/>
          <w:lang w:val="es-ES"/>
        </w:rPr>
        <w:t>educación superior</w:t>
      </w:r>
      <w:r w:rsidRPr="00230528">
        <w:rPr>
          <w:rFonts w:ascii="Verdana" w:hAnsi="Verdana"/>
          <w:sz w:val="16"/>
          <w:szCs w:val="16"/>
          <w:lang w:val="es-ES"/>
        </w:rPr>
        <w:t xml:space="preserve"> del país asociado</w:t>
      </w:r>
      <w:r w:rsidR="00AB7704" w:rsidRPr="00230528">
        <w:rPr>
          <w:rFonts w:ascii="Verdana" w:hAnsi="Verdana"/>
          <w:sz w:val="16"/>
          <w:szCs w:val="16"/>
          <w:lang w:val="es-ES"/>
        </w:rPr>
        <w:t xml:space="preserve"> que recibirá al miembro del personal y </w:t>
      </w:r>
      <w:r w:rsidR="003A5AEF">
        <w:rPr>
          <w:rFonts w:ascii="Verdana" w:hAnsi="Verdana"/>
          <w:sz w:val="16"/>
          <w:szCs w:val="16"/>
          <w:lang w:val="es-ES"/>
        </w:rPr>
        <w:t xml:space="preserve">por </w:t>
      </w:r>
      <w:r w:rsidR="00AB7704" w:rsidRPr="00230528">
        <w:rPr>
          <w:rFonts w:ascii="Verdana" w:hAnsi="Verdana"/>
          <w:sz w:val="16"/>
          <w:szCs w:val="16"/>
          <w:lang w:val="es-ES"/>
        </w:rPr>
        <w:t>la empresa del país del programa</w:t>
      </w:r>
      <w:r w:rsidR="003938EA">
        <w:rPr>
          <w:rFonts w:ascii="Verdana" w:hAnsi="Verdana"/>
          <w:sz w:val="16"/>
          <w:szCs w:val="16"/>
          <w:lang w:val="es-ES"/>
        </w:rPr>
        <w:t xml:space="preserve"> </w:t>
      </w:r>
      <w:r w:rsidR="003938EA" w:rsidRPr="00AE296E">
        <w:rPr>
          <w:rFonts w:ascii="Verdana" w:hAnsi="Verdana"/>
          <w:sz w:val="16"/>
          <w:szCs w:val="16"/>
          <w:lang w:val="es-ES"/>
        </w:rPr>
        <w:t>(cuatro firmas en total)</w:t>
      </w:r>
      <w:r w:rsidR="00AB7704" w:rsidRPr="00AE296E">
        <w:rPr>
          <w:rFonts w:ascii="Verdana" w:hAnsi="Verdana"/>
          <w:sz w:val="16"/>
          <w:szCs w:val="16"/>
          <w:lang w:val="es-ES"/>
        </w:rPr>
        <w:t>.</w:t>
      </w:r>
      <w:r w:rsidR="00AB7704" w:rsidRPr="00230528">
        <w:rPr>
          <w:rFonts w:ascii="Verdana" w:hAnsi="Verdana"/>
          <w:sz w:val="16"/>
          <w:szCs w:val="16"/>
          <w:lang w:val="es-ES"/>
        </w:rPr>
        <w:t xml:space="preserve"> Se habilitará un espacio adicional para la firma de la institución de educación superior del país del programa que organice la movilidad.</w:t>
      </w:r>
    </w:p>
    <w:p w14:paraId="113B49BD" w14:textId="433E3C61" w:rsidR="00AB7704" w:rsidRPr="00230528" w:rsidRDefault="00AB7704" w:rsidP="00AE296E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Fonts w:ascii="Verdana" w:hAnsi="Verdana"/>
          <w:sz w:val="16"/>
          <w:szCs w:val="16"/>
          <w:lang w:val="es-ES"/>
        </w:rPr>
        <w:t xml:space="preserve">En </w:t>
      </w:r>
      <w:r w:rsidR="003B706A" w:rsidRPr="00230528">
        <w:rPr>
          <w:rFonts w:ascii="Verdana" w:hAnsi="Verdana"/>
          <w:sz w:val="16"/>
          <w:szCs w:val="16"/>
          <w:lang w:val="es-ES"/>
        </w:rPr>
        <w:t xml:space="preserve">el </w:t>
      </w:r>
      <w:r w:rsidRPr="00230528">
        <w:rPr>
          <w:rFonts w:ascii="Verdana" w:hAnsi="Verdana"/>
          <w:sz w:val="16"/>
          <w:szCs w:val="16"/>
          <w:lang w:val="es-ES"/>
        </w:rPr>
        <w:t xml:space="preserve">caso de una movilidad de </w:t>
      </w:r>
      <w:r w:rsidRPr="00AE296E"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 de un país del programa</w:t>
      </w:r>
      <w:r w:rsidRPr="00230528">
        <w:rPr>
          <w:rFonts w:ascii="Verdana" w:hAnsi="Verdana"/>
          <w:sz w:val="16"/>
          <w:szCs w:val="16"/>
          <w:lang w:val="es-ES"/>
        </w:rPr>
        <w:t>, será suficiente con la firma del miembro del personal, la institución de educación superior del país del programa y de la organización de envío (tres firmas en total, como en el caso de una movilidad entre países del programa.</w:t>
      </w:r>
    </w:p>
  </w:endnote>
  <w:endnote w:id="2">
    <w:p w14:paraId="2D4E0191" w14:textId="77777777" w:rsidR="0092391B" w:rsidRPr="00230528" w:rsidRDefault="0092391B" w:rsidP="0092391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Antigüedad</w:t>
      </w:r>
      <w:r w:rsidRPr="00230528">
        <w:rPr>
          <w:rFonts w:ascii="Verdana" w:hAnsi="Verdana"/>
          <w:sz w:val="16"/>
          <w:szCs w:val="16"/>
          <w:lang w:val="es-ES"/>
        </w:rPr>
        <w:t>: Junior (aprox. 10 años de experiencia o menos), Intermedio (aprox. entre 10 y 20 años de experiencia) o Senior (aprox. más de 20 años de experiencia).</w:t>
      </w:r>
    </w:p>
  </w:endnote>
  <w:endnote w:id="3">
    <w:p w14:paraId="40849109" w14:textId="77777777" w:rsidR="0092391B" w:rsidRPr="00230528" w:rsidRDefault="0092391B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Nacionalidad</w:t>
      </w:r>
      <w:r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7F02439B" w14:textId="6D31CE9D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AB7704" w:rsidRPr="00230528">
        <w:rPr>
          <w:rFonts w:ascii="Verdana" w:hAnsi="Verdana"/>
          <w:sz w:val="16"/>
          <w:szCs w:val="16"/>
        </w:rPr>
        <w:t>Cua</w:t>
      </w:r>
      <w:r w:rsidR="00653811" w:rsidRPr="00230528">
        <w:rPr>
          <w:rFonts w:ascii="Verdana" w:hAnsi="Verdana"/>
          <w:sz w:val="16"/>
          <w:szCs w:val="16"/>
        </w:rPr>
        <w:t>l</w:t>
      </w:r>
      <w:r w:rsidR="00AB7704" w:rsidRPr="00230528">
        <w:rPr>
          <w:rFonts w:ascii="Verdana" w:hAnsi="Verdana"/>
          <w:sz w:val="16"/>
          <w:szCs w:val="16"/>
        </w:rPr>
        <w:t xml:space="preserve">quier empresa de un país del programa o de un país asociado o, de manera más general, </w:t>
      </w:r>
      <w:r w:rsidR="00CA6570" w:rsidRPr="00230528">
        <w:rPr>
          <w:rFonts w:ascii="Verdana" w:hAnsi="Verdana"/>
          <w:sz w:val="16"/>
          <w:szCs w:val="16"/>
        </w:rPr>
        <w:t>cualquier organización pública o privada activa en el mercado de trabajo o en los ámbitos de la educación, la formación o la juventud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14:paraId="57BA2427" w14:textId="2AD05B4A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>: Identificador único que recibe cada institución de educación superior ubicada en uno de los países del programa que ha obtenido la Carta Eras</w:t>
      </w:r>
      <w:r w:rsidR="00E74826" w:rsidRPr="00230528">
        <w:rPr>
          <w:rFonts w:ascii="Verdana" w:hAnsi="Verdana"/>
          <w:sz w:val="16"/>
          <w:szCs w:val="16"/>
          <w:lang w:val="es-ES"/>
        </w:rPr>
        <w:t>mus de e</w:t>
      </w:r>
      <w:r w:rsidR="00D95B4B" w:rsidRPr="00230528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64B0246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58AA8428" w14:textId="77777777" w:rsidR="00745BD6" w:rsidRPr="00230528" w:rsidRDefault="00745BD6" w:rsidP="00745BD6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Código Erasmus</w:t>
      </w:r>
      <w:r w:rsidRPr="00230528">
        <w:rPr>
          <w:rFonts w:ascii="Verdana" w:hAnsi="Verdana"/>
          <w:sz w:val="16"/>
          <w:szCs w:val="16"/>
          <w:lang w:val="es-ES"/>
        </w:rPr>
        <w:t>: Identificador único que recibe cada institución de educación superior ubicada en uno de los países del programa que ha obtenido la Carta Erasmus de educación superior.</w:t>
      </w:r>
    </w:p>
  </w:endnote>
  <w:endnote w:id="8">
    <w:p w14:paraId="209CE480" w14:textId="77777777" w:rsidR="00745BD6" w:rsidRPr="00230528" w:rsidRDefault="00745BD6" w:rsidP="00745BD6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Código del país</w:t>
      </w:r>
      <w:r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2" w:anchor="search" w:history="1">
        <w:r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9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3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10">
    <w:p w14:paraId="2950A1AA" w14:textId="42E3FA69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6719409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A999" w14:textId="77777777" w:rsidR="00A67AA3" w:rsidRDefault="00A67AA3">
      <w:r>
        <w:separator/>
      </w:r>
    </w:p>
  </w:footnote>
  <w:footnote w:type="continuationSeparator" w:id="0">
    <w:p w14:paraId="7041AD03" w14:textId="77777777" w:rsidR="00A67AA3" w:rsidRDefault="00A6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FE7895C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9A42068" w:rsidR="00506408" w:rsidRPr="00B6735A" w:rsidRDefault="00C654FF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3936FA41">
              <wp:simplePos x="0" y="0"/>
              <wp:positionH relativeFrom="column">
                <wp:posOffset>4281170</wp:posOffset>
              </wp:positionH>
              <wp:positionV relativeFrom="paragraph">
                <wp:posOffset>-677546</wp:posOffset>
              </wp:positionV>
              <wp:extent cx="1728470" cy="638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7.1pt;margin-top:-53.35pt;width:136.1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jnsgIAALk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6E93A64" wp14:editId="1D341E3E">
          <wp:simplePos x="0" y="0"/>
          <wp:positionH relativeFrom="margin">
            <wp:posOffset>4445</wp:posOffset>
          </wp:positionH>
          <wp:positionV relativeFrom="margin">
            <wp:posOffset>-709295</wp:posOffset>
          </wp:positionV>
          <wp:extent cx="1833245" cy="372110"/>
          <wp:effectExtent l="0" t="0" r="0" b="8890"/>
          <wp:wrapNone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C18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66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2C8E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0B3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D7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29B8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BD6"/>
    <w:rsid w:val="007464C7"/>
    <w:rsid w:val="00747ACF"/>
    <w:rsid w:val="007521BD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91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7AA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654F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8C2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37F5F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2063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4EE9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DFF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0CBD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DBB1A227-4C3F-4220-AD25-74B22A8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clara">
    <w:name w:val="Grid Table Light"/>
    <w:basedOn w:val="Tablanormal"/>
    <w:uiPriority w:val="40"/>
    <w:rsid w:val="009239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23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6D59-F241-4649-8943-99348ABF1930}"/>
      </w:docPartPr>
      <w:docPartBody>
        <w:p w:rsidR="00980F31" w:rsidRDefault="00B85D52">
          <w:r w:rsidRPr="004A402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2"/>
    <w:rsid w:val="0021623B"/>
    <w:rsid w:val="006F697B"/>
    <w:rsid w:val="00980F31"/>
    <w:rsid w:val="00B85D52"/>
    <w:rsid w:val="00D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5" ma:contentTypeDescription="Crear nuevo documento." ma:contentTypeScope="" ma:versionID="f22c6f58c9c84f8be3733f8cae21a6f5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525d85137ca9416daf9a7d38d923276b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6D3B-A017-4F13-A164-D6DFBE2A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fee47c7a-3093-4631-9c7b-834bdb64049f"/>
    <ds:schemaRef ds:uri="http://schemas.microsoft.com/office/2006/metadata/properties"/>
    <ds:schemaRef ds:uri="http://schemas.microsoft.com/office/infopath/2007/PartnerControls"/>
    <ds:schemaRef ds:uri="907ed2cd-6674-4def-ab89-c9ca0cccd6e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3346C3A-1CB6-4B63-8A37-03160825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4</Pages>
  <Words>518</Words>
  <Characters>2852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Erasmus+ KA107</cp:lastModifiedBy>
  <cp:revision>12</cp:revision>
  <cp:lastPrinted>2022-07-25T11:48:00Z</cp:lastPrinted>
  <dcterms:created xsi:type="dcterms:W3CDTF">2020-09-23T11:37:00Z</dcterms:created>
  <dcterms:modified xsi:type="dcterms:W3CDTF">2022-09-27T10:20:00Z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0x010100801C646DF9CF2545B01EE1FE1BA8992E</vt:lpwstr>
  </property>
  <property fmtid="{D5CDD505-2E9C-101B-9397-08002B2CF9AE}" pid="15" name="MediaServiceImageTags">
    <vt:lpwstr/>
  </property>
</Properties>
</file>